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F2" w:rsidRPr="00E509EF" w:rsidRDefault="00C02DF2" w:rsidP="00DB1EB2">
      <w:pPr>
        <w:pStyle w:val="af5"/>
        <w:spacing w:before="0"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509EF">
        <w:rPr>
          <w:rFonts w:asciiTheme="minorHAnsi" w:hAnsiTheme="minorHAnsi" w:cstheme="minorHAnsi"/>
          <w:b/>
          <w:sz w:val="21"/>
          <w:szCs w:val="21"/>
        </w:rPr>
        <w:t>Решение</w:t>
      </w:r>
    </w:p>
    <w:p w:rsidR="00C02DF2" w:rsidRPr="00E509EF" w:rsidRDefault="00C02DF2" w:rsidP="00DB1EB2">
      <w:pPr>
        <w:pStyle w:val="af5"/>
        <w:spacing w:before="0"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509EF">
        <w:rPr>
          <w:rFonts w:asciiTheme="minorHAnsi" w:hAnsiTheme="minorHAnsi" w:cstheme="minorHAnsi"/>
          <w:b/>
          <w:sz w:val="21"/>
          <w:szCs w:val="21"/>
        </w:rPr>
        <w:t>межрегиональной научно-практической конференции</w:t>
      </w:r>
    </w:p>
    <w:p w:rsidR="00C02DF2" w:rsidRPr="00E509EF" w:rsidRDefault="00C02DF2" w:rsidP="00DB1EB2">
      <w:pPr>
        <w:pStyle w:val="af5"/>
        <w:spacing w:before="0"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509EF">
        <w:rPr>
          <w:rFonts w:asciiTheme="minorHAnsi" w:hAnsiTheme="minorHAnsi" w:cstheme="minorHAnsi"/>
          <w:b/>
          <w:sz w:val="21"/>
          <w:szCs w:val="21"/>
        </w:rPr>
        <w:t xml:space="preserve">«Роль фельдшера в совершенствовании системы оказания скорой медицинской помощи на </w:t>
      </w:r>
      <w:proofErr w:type="spellStart"/>
      <w:r w:rsidRPr="00E509EF">
        <w:rPr>
          <w:rFonts w:asciiTheme="minorHAnsi" w:hAnsiTheme="minorHAnsi" w:cstheme="minorHAnsi"/>
          <w:b/>
          <w:sz w:val="21"/>
          <w:szCs w:val="21"/>
        </w:rPr>
        <w:t>догоспитальном</w:t>
      </w:r>
      <w:proofErr w:type="spellEnd"/>
      <w:r w:rsidRPr="00E509EF">
        <w:rPr>
          <w:rFonts w:asciiTheme="minorHAnsi" w:hAnsiTheme="minorHAnsi" w:cstheme="minorHAnsi"/>
          <w:b/>
          <w:sz w:val="21"/>
          <w:szCs w:val="21"/>
        </w:rPr>
        <w:t xml:space="preserve"> этапе»</w:t>
      </w:r>
    </w:p>
    <w:p w:rsidR="00C02DF2" w:rsidRPr="00E509EF" w:rsidRDefault="00C02DF2" w:rsidP="00DB1EB2">
      <w:pPr>
        <w:pStyle w:val="af5"/>
        <w:spacing w:before="0"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509EF">
        <w:rPr>
          <w:rFonts w:asciiTheme="minorHAnsi" w:hAnsiTheme="minorHAnsi" w:cstheme="minorHAnsi"/>
          <w:b/>
          <w:sz w:val="21"/>
          <w:szCs w:val="21"/>
        </w:rPr>
        <w:t>28 октября  2016 г., г. Омск</w:t>
      </w:r>
    </w:p>
    <w:p w:rsidR="00C02DF2" w:rsidRPr="00E509EF" w:rsidRDefault="00C02DF2" w:rsidP="00DB1EB2">
      <w:pPr>
        <w:pStyle w:val="af5"/>
        <w:spacing w:before="0" w:after="0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:rsidR="00C02DF2" w:rsidRPr="00E509EF" w:rsidRDefault="00C02DF2" w:rsidP="00DB1EB2">
      <w:pPr>
        <w:pStyle w:val="af5"/>
        <w:spacing w:before="0" w:after="0"/>
        <w:ind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sz w:val="21"/>
          <w:szCs w:val="21"/>
        </w:rPr>
        <w:t xml:space="preserve">Участники  Конференции,  обсудив актуальные вопросы современного развития  службы скорой медицинской помощи, повышения качества оказания скорой медицинской помощи на </w:t>
      </w:r>
      <w:proofErr w:type="spellStart"/>
      <w:r w:rsidRPr="00E509EF">
        <w:rPr>
          <w:rFonts w:asciiTheme="minorHAnsi" w:hAnsiTheme="minorHAnsi" w:cstheme="minorHAnsi"/>
          <w:sz w:val="21"/>
          <w:szCs w:val="21"/>
        </w:rPr>
        <w:t>догоспитальном</w:t>
      </w:r>
      <w:proofErr w:type="spellEnd"/>
      <w:r w:rsidRPr="00E509EF">
        <w:rPr>
          <w:rFonts w:asciiTheme="minorHAnsi" w:hAnsiTheme="minorHAnsi" w:cstheme="minorHAnsi"/>
          <w:sz w:val="21"/>
          <w:szCs w:val="21"/>
        </w:rPr>
        <w:t xml:space="preserve"> этапе, инновационного подхода к повышению квалификации фельдшеров, считают, что всем заинтересованным сторонам-специалистам и руководителям, ответственным за организацию работы служб скорой и неотложной помощи, органам управления здравоохранением, образовательным учреждениям и профессиональным ассоциациям, необходимо работать совместно над решением следующих задач: 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sz w:val="21"/>
          <w:szCs w:val="21"/>
        </w:rPr>
        <w:t>Содействовать повышению доступности и качества скорой и неотложной медицинской помощи населению посредством примен</w:t>
      </w:r>
      <w:r w:rsidRPr="00E509EF">
        <w:rPr>
          <w:rFonts w:asciiTheme="minorHAnsi" w:hAnsiTheme="minorHAnsi" w:cstheme="minorHAnsi"/>
          <w:sz w:val="21"/>
          <w:szCs w:val="21"/>
        </w:rPr>
        <w:t>е</w:t>
      </w:r>
      <w:r w:rsidRPr="00E509EF">
        <w:rPr>
          <w:rFonts w:asciiTheme="minorHAnsi" w:hAnsiTheme="minorHAnsi" w:cstheme="minorHAnsi"/>
          <w:sz w:val="21"/>
          <w:szCs w:val="21"/>
        </w:rPr>
        <w:t>ния новых технологий, эффективной организации и полноценного и</w:t>
      </w:r>
      <w:r w:rsidRPr="00E509EF">
        <w:rPr>
          <w:rFonts w:asciiTheme="minorHAnsi" w:hAnsiTheme="minorHAnsi" w:cstheme="minorHAnsi"/>
          <w:sz w:val="21"/>
          <w:szCs w:val="21"/>
        </w:rPr>
        <w:t>с</w:t>
      </w:r>
      <w:r w:rsidRPr="00E509EF">
        <w:rPr>
          <w:rFonts w:asciiTheme="minorHAnsi" w:hAnsiTheme="minorHAnsi" w:cstheme="minorHAnsi"/>
          <w:sz w:val="21"/>
          <w:szCs w:val="21"/>
        </w:rPr>
        <w:t>пользования имеющегося кадрового потенциала.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sz w:val="21"/>
          <w:szCs w:val="21"/>
        </w:rPr>
        <w:t xml:space="preserve">Совершенствовать систему управления специалистов скорой и неотложной медицинской помощи за счет повышения эффективности и рационального использования кадровых и финансовых ресурсов в здравоохранении. 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sz w:val="21"/>
          <w:szCs w:val="21"/>
        </w:rPr>
        <w:t>Осуществлять профессиональную деятельность фельдшеров скорой и неотложной медицинской помощи в соответствии с норм</w:t>
      </w:r>
      <w:r w:rsidRPr="00E509EF">
        <w:rPr>
          <w:rFonts w:asciiTheme="minorHAnsi" w:hAnsiTheme="minorHAnsi" w:cstheme="minorHAnsi"/>
          <w:sz w:val="21"/>
          <w:szCs w:val="21"/>
        </w:rPr>
        <w:t>а</w:t>
      </w:r>
      <w:r w:rsidRPr="00E509EF">
        <w:rPr>
          <w:rFonts w:asciiTheme="minorHAnsi" w:hAnsiTheme="minorHAnsi" w:cstheme="minorHAnsi"/>
          <w:sz w:val="21"/>
          <w:szCs w:val="21"/>
        </w:rPr>
        <w:t>тивными приказами министерства здравоохранения Российской Фед</w:t>
      </w:r>
      <w:r w:rsidRPr="00E509EF">
        <w:rPr>
          <w:rFonts w:asciiTheme="minorHAnsi" w:hAnsiTheme="minorHAnsi" w:cstheme="minorHAnsi"/>
          <w:sz w:val="21"/>
          <w:szCs w:val="21"/>
        </w:rPr>
        <w:t>е</w:t>
      </w:r>
      <w:r w:rsidRPr="00E509EF">
        <w:rPr>
          <w:rFonts w:asciiTheme="minorHAnsi" w:hAnsiTheme="minorHAnsi" w:cstheme="minorHAnsi"/>
          <w:sz w:val="21"/>
          <w:szCs w:val="21"/>
        </w:rPr>
        <w:t xml:space="preserve">рации и методическими рекомендациями по работе службы скорой медицинской помощи. 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sz w:val="21"/>
          <w:szCs w:val="21"/>
        </w:rPr>
        <w:t>Внедрять инновационные технологии в профессиональную деятельность фельдшеров скорой медицинской помощи на основе д</w:t>
      </w:r>
      <w:r w:rsidRPr="00E509EF">
        <w:rPr>
          <w:rFonts w:asciiTheme="minorHAnsi" w:hAnsiTheme="minorHAnsi" w:cstheme="minorHAnsi"/>
          <w:sz w:val="21"/>
          <w:szCs w:val="21"/>
        </w:rPr>
        <w:t>о</w:t>
      </w:r>
      <w:r w:rsidRPr="00E509EF">
        <w:rPr>
          <w:rFonts w:asciiTheme="minorHAnsi" w:hAnsiTheme="minorHAnsi" w:cstheme="minorHAnsi"/>
          <w:sz w:val="21"/>
          <w:szCs w:val="21"/>
        </w:rPr>
        <w:t xml:space="preserve">казательной практики. 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sz w:val="21"/>
          <w:szCs w:val="21"/>
        </w:rPr>
        <w:t>Применять индивидуальные средства защиты в условиях ск</w:t>
      </w:r>
      <w:r w:rsidRPr="00E509EF">
        <w:rPr>
          <w:rFonts w:asciiTheme="minorHAnsi" w:hAnsiTheme="minorHAnsi" w:cstheme="minorHAnsi"/>
          <w:sz w:val="21"/>
          <w:szCs w:val="21"/>
        </w:rPr>
        <w:t>о</w:t>
      </w:r>
      <w:r w:rsidRPr="00E509EF">
        <w:rPr>
          <w:rFonts w:asciiTheme="minorHAnsi" w:hAnsiTheme="minorHAnsi" w:cstheme="minorHAnsi"/>
          <w:sz w:val="21"/>
          <w:szCs w:val="21"/>
        </w:rPr>
        <w:t>рой медицинской помощи на различных этапах ее оказания.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sz w:val="21"/>
          <w:szCs w:val="21"/>
        </w:rPr>
        <w:t xml:space="preserve">Оптимизировать организацию работы кабинетов неотложной помощи поликлиник. 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sz w:val="21"/>
          <w:szCs w:val="21"/>
        </w:rPr>
        <w:t>Создавать  условия для внедрения информационных технол</w:t>
      </w:r>
      <w:r w:rsidRPr="00E509EF">
        <w:rPr>
          <w:rFonts w:asciiTheme="minorHAnsi" w:hAnsiTheme="minorHAnsi" w:cstheme="minorHAnsi"/>
          <w:sz w:val="21"/>
          <w:szCs w:val="21"/>
        </w:rPr>
        <w:t>о</w:t>
      </w:r>
      <w:r w:rsidRPr="00E509EF">
        <w:rPr>
          <w:rFonts w:asciiTheme="minorHAnsi" w:hAnsiTheme="minorHAnsi" w:cstheme="minorHAnsi"/>
          <w:sz w:val="21"/>
          <w:szCs w:val="21"/>
        </w:rPr>
        <w:t xml:space="preserve">гий, электронного документооборота в работу фельдшера. 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color w:val="000000"/>
          <w:sz w:val="21"/>
          <w:szCs w:val="21"/>
        </w:rPr>
        <w:lastRenderedPageBreak/>
        <w:t>Проводить планомерную работу по стабилизации и снижению показателя количества вызовов  населения, связанных с хронической патологией.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sz w:val="21"/>
          <w:szCs w:val="21"/>
        </w:rPr>
        <w:t>Совершенствовать систему обеспечения службы скорой пом</w:t>
      </w:r>
      <w:r w:rsidRPr="00E509EF">
        <w:rPr>
          <w:rFonts w:asciiTheme="minorHAnsi" w:hAnsiTheme="minorHAnsi" w:cstheme="minorHAnsi"/>
          <w:sz w:val="21"/>
          <w:szCs w:val="21"/>
        </w:rPr>
        <w:t>о</w:t>
      </w:r>
      <w:r w:rsidRPr="00E509EF">
        <w:rPr>
          <w:rFonts w:asciiTheme="minorHAnsi" w:hAnsiTheme="minorHAnsi" w:cstheme="minorHAnsi"/>
          <w:sz w:val="21"/>
          <w:szCs w:val="21"/>
        </w:rPr>
        <w:t>щи медицинским оборудованием, лекарственными средствами и ра</w:t>
      </w:r>
      <w:r w:rsidRPr="00E509EF">
        <w:rPr>
          <w:rFonts w:asciiTheme="minorHAnsi" w:hAnsiTheme="minorHAnsi" w:cstheme="minorHAnsi"/>
          <w:sz w:val="21"/>
          <w:szCs w:val="21"/>
        </w:rPr>
        <w:t>с</w:t>
      </w:r>
      <w:r w:rsidRPr="00E509EF">
        <w:rPr>
          <w:rFonts w:asciiTheme="minorHAnsi" w:hAnsiTheme="minorHAnsi" w:cstheme="minorHAnsi"/>
          <w:sz w:val="21"/>
          <w:szCs w:val="21"/>
        </w:rPr>
        <w:t>ходными материалами.</w:t>
      </w:r>
    </w:p>
    <w:p w:rsidR="00C02DF2" w:rsidRPr="00E509EF" w:rsidRDefault="00C02DF2" w:rsidP="00DB1EB2">
      <w:pPr>
        <w:pStyle w:val="a4"/>
        <w:numPr>
          <w:ilvl w:val="0"/>
          <w:numId w:val="6"/>
        </w:numPr>
        <w:ind w:left="0" w:firstLine="426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Принимать участие в </w:t>
      </w:r>
      <w:r w:rsidRPr="00E509EF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разработке и дальнейшем внедрении профессиональных стандартов в деятельность специалистов службы скорой и неотложной помощи.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color w:val="000000"/>
          <w:sz w:val="21"/>
          <w:szCs w:val="21"/>
        </w:rPr>
        <w:t>Повышать престиж профессии фельдшера</w:t>
      </w:r>
      <w:r w:rsidRPr="00E509EF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:rsidR="00C02DF2" w:rsidRPr="00E509EF" w:rsidRDefault="00C02DF2" w:rsidP="00DB1EB2">
      <w:pPr>
        <w:pStyle w:val="a4"/>
        <w:numPr>
          <w:ilvl w:val="0"/>
          <w:numId w:val="6"/>
        </w:numPr>
        <w:ind w:left="0" w:firstLine="426"/>
        <w:contextualSpacing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509EF">
        <w:rPr>
          <w:rFonts w:asciiTheme="minorHAnsi" w:hAnsiTheme="minorHAnsi" w:cstheme="minorHAnsi"/>
          <w:color w:val="000000" w:themeColor="text1"/>
          <w:sz w:val="21"/>
          <w:szCs w:val="21"/>
        </w:rPr>
        <w:t>Способствовать повышению уровня персональной професси</w:t>
      </w:r>
      <w:r w:rsidRPr="00E509EF">
        <w:rPr>
          <w:rFonts w:asciiTheme="minorHAnsi" w:hAnsiTheme="minorHAnsi" w:cstheme="minorHAnsi"/>
          <w:color w:val="000000" w:themeColor="text1"/>
          <w:sz w:val="21"/>
          <w:szCs w:val="21"/>
        </w:rPr>
        <w:t>о</w:t>
      </w:r>
      <w:r w:rsidRPr="00E509EF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нальной ответственности  и компетентности фельдшеров.   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sz w:val="21"/>
          <w:szCs w:val="21"/>
        </w:rPr>
        <w:t>Работать над внедрением и совершенствованием системы н</w:t>
      </w:r>
      <w:r w:rsidRPr="00E509EF">
        <w:rPr>
          <w:rFonts w:asciiTheme="minorHAnsi" w:hAnsiTheme="minorHAnsi" w:cstheme="minorHAnsi"/>
          <w:sz w:val="21"/>
          <w:szCs w:val="21"/>
        </w:rPr>
        <w:t>е</w:t>
      </w:r>
      <w:r w:rsidRPr="00E509EF">
        <w:rPr>
          <w:rFonts w:asciiTheme="minorHAnsi" w:hAnsiTheme="minorHAnsi" w:cstheme="minorHAnsi"/>
          <w:sz w:val="21"/>
          <w:szCs w:val="21"/>
        </w:rPr>
        <w:t>прерывного профессионального образования, в том числе посредс</w:t>
      </w:r>
      <w:r w:rsidRPr="00E509EF">
        <w:rPr>
          <w:rFonts w:asciiTheme="minorHAnsi" w:hAnsiTheme="minorHAnsi" w:cstheme="minorHAnsi"/>
          <w:sz w:val="21"/>
          <w:szCs w:val="21"/>
        </w:rPr>
        <w:t>т</w:t>
      </w:r>
      <w:r w:rsidRPr="00E509EF">
        <w:rPr>
          <w:rFonts w:asciiTheme="minorHAnsi" w:hAnsiTheme="minorHAnsi" w:cstheme="minorHAnsi"/>
          <w:sz w:val="21"/>
          <w:szCs w:val="21"/>
        </w:rPr>
        <w:t>вом формирования дополнительных образовательных программ, ра</w:t>
      </w:r>
      <w:r w:rsidRPr="00E509EF">
        <w:rPr>
          <w:rFonts w:asciiTheme="minorHAnsi" w:hAnsiTheme="minorHAnsi" w:cstheme="minorHAnsi"/>
          <w:sz w:val="21"/>
          <w:szCs w:val="21"/>
        </w:rPr>
        <w:t>с</w:t>
      </w:r>
      <w:r w:rsidRPr="00E509EF">
        <w:rPr>
          <w:rFonts w:asciiTheme="minorHAnsi" w:hAnsiTheme="minorHAnsi" w:cstheme="minorHAnsi"/>
          <w:sz w:val="21"/>
          <w:szCs w:val="21"/>
        </w:rPr>
        <w:t>ширения возможностей дистанционного обучения, активизации сам</w:t>
      </w:r>
      <w:r w:rsidRPr="00E509EF">
        <w:rPr>
          <w:rFonts w:asciiTheme="minorHAnsi" w:hAnsiTheme="minorHAnsi" w:cstheme="minorHAnsi"/>
          <w:sz w:val="21"/>
          <w:szCs w:val="21"/>
        </w:rPr>
        <w:t>о</w:t>
      </w:r>
      <w:r w:rsidRPr="00E509EF">
        <w:rPr>
          <w:rFonts w:asciiTheme="minorHAnsi" w:hAnsiTheme="minorHAnsi" w:cstheme="minorHAnsi"/>
          <w:sz w:val="21"/>
          <w:szCs w:val="21"/>
        </w:rPr>
        <w:t>стоятельной подготовки каждого фельдшера скорой и неотложной м</w:t>
      </w:r>
      <w:r w:rsidRPr="00E509EF">
        <w:rPr>
          <w:rFonts w:asciiTheme="minorHAnsi" w:hAnsiTheme="minorHAnsi" w:cstheme="minorHAnsi"/>
          <w:sz w:val="21"/>
          <w:szCs w:val="21"/>
        </w:rPr>
        <w:t>е</w:t>
      </w:r>
      <w:r w:rsidRPr="00E509EF">
        <w:rPr>
          <w:rFonts w:asciiTheme="minorHAnsi" w:hAnsiTheme="minorHAnsi" w:cstheme="minorHAnsi"/>
          <w:sz w:val="21"/>
          <w:szCs w:val="21"/>
        </w:rPr>
        <w:t xml:space="preserve">дицинской помощи. 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sz w:val="21"/>
          <w:szCs w:val="21"/>
        </w:rPr>
        <w:t>Продолжить активную работу с образовательными медици</w:t>
      </w:r>
      <w:r w:rsidRPr="00E509EF">
        <w:rPr>
          <w:rFonts w:asciiTheme="minorHAnsi" w:hAnsiTheme="minorHAnsi" w:cstheme="minorHAnsi"/>
          <w:sz w:val="21"/>
          <w:szCs w:val="21"/>
        </w:rPr>
        <w:t>н</w:t>
      </w:r>
      <w:r w:rsidRPr="00E509EF">
        <w:rPr>
          <w:rFonts w:asciiTheme="minorHAnsi" w:hAnsiTheme="minorHAnsi" w:cstheme="minorHAnsi"/>
          <w:sz w:val="21"/>
          <w:szCs w:val="21"/>
        </w:rPr>
        <w:t>скими учреждениями по вопросам профессиональной подготовки ст</w:t>
      </w:r>
      <w:r w:rsidRPr="00E509EF">
        <w:rPr>
          <w:rFonts w:asciiTheme="minorHAnsi" w:hAnsiTheme="minorHAnsi" w:cstheme="minorHAnsi"/>
          <w:sz w:val="21"/>
          <w:szCs w:val="21"/>
        </w:rPr>
        <w:t>у</w:t>
      </w:r>
      <w:r w:rsidRPr="00E509EF">
        <w:rPr>
          <w:rFonts w:asciiTheme="minorHAnsi" w:hAnsiTheme="minorHAnsi" w:cstheme="minorHAnsi"/>
          <w:sz w:val="21"/>
          <w:szCs w:val="21"/>
        </w:rPr>
        <w:t xml:space="preserve">дентов и </w:t>
      </w:r>
      <w:r w:rsidRPr="00E509EF">
        <w:rPr>
          <w:rFonts w:asciiTheme="minorHAnsi" w:eastAsia="Calibri" w:hAnsiTheme="minorHAnsi" w:cstheme="minorHAnsi"/>
          <w:sz w:val="21"/>
          <w:szCs w:val="21"/>
        </w:rPr>
        <w:t>приобретения специальных компетенций, необходимых для профессиональной деятельности в рамках квалификации фельдшера скорой медицинской помощи.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color w:val="000000"/>
          <w:sz w:val="21"/>
          <w:szCs w:val="21"/>
        </w:rPr>
        <w:t>Осуществлять меры социальной поддержки медицинских р</w:t>
      </w:r>
      <w:r w:rsidRPr="00E509EF">
        <w:rPr>
          <w:rFonts w:asciiTheme="minorHAnsi" w:hAnsiTheme="minorHAnsi" w:cstheme="minorHAnsi"/>
          <w:color w:val="000000"/>
          <w:sz w:val="21"/>
          <w:szCs w:val="21"/>
        </w:rPr>
        <w:t>а</w:t>
      </w:r>
      <w:r w:rsidRPr="00E509EF">
        <w:rPr>
          <w:rFonts w:asciiTheme="minorHAnsi" w:hAnsiTheme="minorHAnsi" w:cstheme="minorHAnsi"/>
          <w:color w:val="000000"/>
          <w:sz w:val="21"/>
          <w:szCs w:val="21"/>
        </w:rPr>
        <w:t>ботников службы скорой и неотложной медицинской помощи, особе</w:t>
      </w:r>
      <w:r w:rsidRPr="00E509EF">
        <w:rPr>
          <w:rFonts w:asciiTheme="minorHAnsi" w:hAnsiTheme="minorHAnsi" w:cstheme="minorHAnsi"/>
          <w:color w:val="000000"/>
          <w:sz w:val="21"/>
          <w:szCs w:val="21"/>
        </w:rPr>
        <w:t>н</w:t>
      </w:r>
      <w:r w:rsidRPr="00E509EF">
        <w:rPr>
          <w:rFonts w:asciiTheme="minorHAnsi" w:hAnsiTheme="minorHAnsi" w:cstheme="minorHAnsi"/>
          <w:color w:val="000000"/>
          <w:sz w:val="21"/>
          <w:szCs w:val="21"/>
        </w:rPr>
        <w:t>но  в сельской местности.</w:t>
      </w:r>
    </w:p>
    <w:p w:rsidR="00C02DF2" w:rsidRPr="00E509EF" w:rsidRDefault="00C02DF2" w:rsidP="00DB1EB2">
      <w:pPr>
        <w:pStyle w:val="af5"/>
        <w:widowControl/>
        <w:numPr>
          <w:ilvl w:val="0"/>
          <w:numId w:val="6"/>
        </w:numPr>
        <w:suppressAutoHyphens w:val="0"/>
        <w:spacing w:before="0" w:after="0"/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E509EF">
        <w:rPr>
          <w:rFonts w:asciiTheme="minorHAnsi" w:hAnsiTheme="minorHAnsi" w:cstheme="minorHAnsi"/>
          <w:sz w:val="21"/>
          <w:szCs w:val="21"/>
        </w:rPr>
        <w:t>Применять программы, направленные на  повышение квал</w:t>
      </w:r>
      <w:r w:rsidRPr="00E509EF">
        <w:rPr>
          <w:rFonts w:asciiTheme="minorHAnsi" w:hAnsiTheme="minorHAnsi" w:cstheme="minorHAnsi"/>
          <w:sz w:val="21"/>
          <w:szCs w:val="21"/>
        </w:rPr>
        <w:t>и</w:t>
      </w:r>
      <w:r w:rsidRPr="00E509EF">
        <w:rPr>
          <w:rFonts w:asciiTheme="minorHAnsi" w:hAnsiTheme="minorHAnsi" w:cstheme="minorHAnsi"/>
          <w:sz w:val="21"/>
          <w:szCs w:val="21"/>
        </w:rPr>
        <w:t>фикации медицинских кадров и проведение оценки уровня их квал</w:t>
      </w:r>
      <w:r w:rsidRPr="00E509EF">
        <w:rPr>
          <w:rFonts w:asciiTheme="minorHAnsi" w:hAnsiTheme="minorHAnsi" w:cstheme="minorHAnsi"/>
          <w:sz w:val="21"/>
          <w:szCs w:val="21"/>
        </w:rPr>
        <w:t>и</w:t>
      </w:r>
      <w:r w:rsidRPr="00E509EF">
        <w:rPr>
          <w:rFonts w:asciiTheme="minorHAnsi" w:hAnsiTheme="minorHAnsi" w:cstheme="minorHAnsi"/>
          <w:sz w:val="21"/>
          <w:szCs w:val="21"/>
        </w:rPr>
        <w:t>фикации.</w:t>
      </w:r>
    </w:p>
    <w:p w:rsidR="00C02DF2" w:rsidRPr="00E509EF" w:rsidRDefault="00C02DF2" w:rsidP="00DB1EB2">
      <w:pPr>
        <w:numPr>
          <w:ilvl w:val="0"/>
          <w:numId w:val="6"/>
        </w:numPr>
        <w:ind w:left="0" w:firstLine="426"/>
        <w:jc w:val="both"/>
        <w:rPr>
          <w:rFonts w:asciiTheme="minorHAnsi" w:hAnsiTheme="minorHAnsi" w:cstheme="minorHAnsi"/>
          <w:sz w:val="21"/>
          <w:szCs w:val="21"/>
        </w:rPr>
      </w:pPr>
      <w:r w:rsidRPr="00E509EF">
        <w:rPr>
          <w:rFonts w:asciiTheme="minorHAnsi" w:hAnsiTheme="minorHAnsi" w:cstheme="minorHAnsi"/>
          <w:sz w:val="21"/>
          <w:szCs w:val="21"/>
        </w:rPr>
        <w:t>Принимать участие в усовершенствовании программ наставн</w:t>
      </w:r>
      <w:r w:rsidRPr="00E509EF">
        <w:rPr>
          <w:rFonts w:asciiTheme="minorHAnsi" w:hAnsiTheme="minorHAnsi" w:cstheme="minorHAnsi"/>
          <w:sz w:val="21"/>
          <w:szCs w:val="21"/>
        </w:rPr>
        <w:t>и</w:t>
      </w:r>
      <w:r w:rsidRPr="00E509EF">
        <w:rPr>
          <w:rFonts w:asciiTheme="minorHAnsi" w:hAnsiTheme="minorHAnsi" w:cstheme="minorHAnsi"/>
          <w:sz w:val="21"/>
          <w:szCs w:val="21"/>
        </w:rPr>
        <w:t>чества, сохранении благоприятного климата, атмосферы поддержки и сотрудничества, предупреждении развития синдрома профессионал</w:t>
      </w:r>
      <w:r w:rsidRPr="00E509EF">
        <w:rPr>
          <w:rFonts w:asciiTheme="minorHAnsi" w:hAnsiTheme="minorHAnsi" w:cstheme="minorHAnsi"/>
          <w:sz w:val="21"/>
          <w:szCs w:val="21"/>
        </w:rPr>
        <w:t>ь</w:t>
      </w:r>
      <w:r w:rsidRPr="00E509EF">
        <w:rPr>
          <w:rFonts w:asciiTheme="minorHAnsi" w:hAnsiTheme="minorHAnsi" w:cstheme="minorHAnsi"/>
          <w:sz w:val="21"/>
          <w:szCs w:val="21"/>
        </w:rPr>
        <w:t>ного выгорания.</w:t>
      </w:r>
    </w:p>
    <w:p w:rsidR="00E30423" w:rsidRPr="00AB1A70" w:rsidRDefault="00DB1EB2" w:rsidP="00DB1EB2">
      <w:pPr>
        <w:pStyle w:val="af5"/>
        <w:widowControl/>
        <w:suppressAutoHyphens w:val="0"/>
        <w:spacing w:before="0" w:after="0"/>
        <w:ind w:firstLine="426"/>
        <w:jc w:val="both"/>
      </w:pPr>
      <w:r>
        <w:rPr>
          <w:rFonts w:asciiTheme="minorHAnsi" w:hAnsiTheme="minorHAnsi" w:cstheme="minorHAnsi"/>
          <w:sz w:val="21"/>
          <w:szCs w:val="21"/>
        </w:rPr>
        <w:t>18.</w:t>
      </w:r>
      <w:r w:rsidR="00C02DF2" w:rsidRPr="00DB1EB2">
        <w:rPr>
          <w:rFonts w:asciiTheme="minorHAnsi" w:hAnsiTheme="minorHAnsi" w:cstheme="minorHAnsi"/>
          <w:sz w:val="21"/>
          <w:szCs w:val="21"/>
        </w:rPr>
        <w:t>Поддерживать создание в региональных ассоциациях специ</w:t>
      </w:r>
      <w:r w:rsidR="00C02DF2" w:rsidRPr="00DB1EB2">
        <w:rPr>
          <w:rFonts w:asciiTheme="minorHAnsi" w:hAnsiTheme="minorHAnsi" w:cstheme="minorHAnsi"/>
          <w:sz w:val="21"/>
          <w:szCs w:val="21"/>
        </w:rPr>
        <w:t>а</w:t>
      </w:r>
      <w:r w:rsidR="00C02DF2" w:rsidRPr="00DB1EB2">
        <w:rPr>
          <w:rFonts w:asciiTheme="minorHAnsi" w:hAnsiTheme="minorHAnsi" w:cstheme="minorHAnsi"/>
          <w:sz w:val="21"/>
          <w:szCs w:val="21"/>
        </w:rPr>
        <w:t>лизированных секций «Лечебное дело» с целью регулярного обмена опытом и активного вовлечения специалистов в решение обозначе</w:t>
      </w:r>
      <w:r w:rsidR="00C02DF2" w:rsidRPr="00DB1EB2">
        <w:rPr>
          <w:rFonts w:asciiTheme="minorHAnsi" w:hAnsiTheme="minorHAnsi" w:cstheme="minorHAnsi"/>
          <w:sz w:val="21"/>
          <w:szCs w:val="21"/>
        </w:rPr>
        <w:t>н</w:t>
      </w:r>
      <w:r w:rsidR="00C02DF2" w:rsidRPr="00DB1EB2">
        <w:rPr>
          <w:rFonts w:asciiTheme="minorHAnsi" w:hAnsiTheme="minorHAnsi" w:cstheme="minorHAnsi"/>
          <w:sz w:val="21"/>
          <w:szCs w:val="21"/>
        </w:rPr>
        <w:t xml:space="preserve">ных задач. </w:t>
      </w:r>
    </w:p>
    <w:sectPr w:rsidR="00E30423" w:rsidRPr="00AB1A70" w:rsidSect="00E509EF">
      <w:pgSz w:w="8391" w:h="11907" w:code="11"/>
      <w:pgMar w:top="907" w:right="964" w:bottom="907" w:left="964" w:header="794" w:footer="340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AE" w:rsidRDefault="00775EAE" w:rsidP="009D7349">
      <w:r>
        <w:separator/>
      </w:r>
    </w:p>
  </w:endnote>
  <w:endnote w:type="continuationSeparator" w:id="0">
    <w:p w:rsidR="00775EAE" w:rsidRDefault="00775EAE" w:rsidP="009D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AE" w:rsidRDefault="00775EAE" w:rsidP="009D7349">
      <w:r>
        <w:separator/>
      </w:r>
    </w:p>
  </w:footnote>
  <w:footnote w:type="continuationSeparator" w:id="0">
    <w:p w:rsidR="00775EAE" w:rsidRDefault="00775EAE" w:rsidP="009D7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65535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65535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ru-RU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ru-RU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650" w:hanging="360"/>
      </w:pPr>
      <w:rPr>
        <w:rFonts w:ascii="Symbol" w:hAnsi="Symbol" w:cs="Symbol"/>
        <w:color w:val="auto"/>
        <w:sz w:val="24"/>
        <w:szCs w:val="24"/>
        <w:lang w:val="ru-RU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545" w:hanging="360"/>
      </w:pPr>
      <w:rPr>
        <w:rFonts w:ascii="Symbol" w:hAnsi="Symbol" w:cs="Symbol"/>
        <w:color w:val="auto"/>
        <w:sz w:val="24"/>
        <w:szCs w:val="24"/>
        <w:lang w:val="ru-RU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586" w:hanging="360"/>
      </w:pPr>
      <w:rPr>
        <w:rFonts w:ascii="Symbol" w:hAnsi="Symbol"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853" w:hanging="360"/>
      </w:pPr>
      <w:rPr>
        <w:rFonts w:ascii="Symbol" w:hAnsi="Symbol" w:cs="Open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......鲰"/>
      <w:lvlJc w:val="left"/>
      <w:pPr>
        <w:tabs>
          <w:tab w:val="num" w:pos="0"/>
        </w:tabs>
        <w:ind w:left="2160" w:hanging="2160"/>
      </w:pPr>
      <w:rPr>
        <w:rFonts w:ascii="Symbol" w:hAnsi="Symbol" w:cs="Open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440" w:hanging="1440"/>
      </w:pPr>
      <w:rPr>
        <w:rFonts w:ascii="Symbol" w:hAnsi="Symbol" w:cs="Open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96" w:hanging="360"/>
      </w:pPr>
      <w:rPr>
        <w:rFonts w:ascii="Symbol" w:hAnsi="Symbol" w:cs="Symbol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8">
    <w:nsid w:val="08EC0240"/>
    <w:multiLevelType w:val="hybridMultilevel"/>
    <w:tmpl w:val="153E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631798"/>
    <w:multiLevelType w:val="hybridMultilevel"/>
    <w:tmpl w:val="978A35CC"/>
    <w:lvl w:ilvl="0" w:tplc="FE082E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8163948"/>
    <w:multiLevelType w:val="hybridMultilevel"/>
    <w:tmpl w:val="66401AB0"/>
    <w:lvl w:ilvl="0" w:tplc="FE082E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114BF8"/>
    <w:multiLevelType w:val="hybridMultilevel"/>
    <w:tmpl w:val="BC0ED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683641D"/>
    <w:multiLevelType w:val="hybridMultilevel"/>
    <w:tmpl w:val="66401AB0"/>
    <w:lvl w:ilvl="0" w:tplc="FE082E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7C0D79"/>
    <w:multiLevelType w:val="hybridMultilevel"/>
    <w:tmpl w:val="7726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8"/>
  </w:num>
  <w:num w:numId="3">
    <w:abstractNumId w:val="49"/>
  </w:num>
  <w:num w:numId="4">
    <w:abstractNumId w:val="50"/>
  </w:num>
  <w:num w:numId="5">
    <w:abstractNumId w:val="52"/>
  </w:num>
  <w:num w:numId="6">
    <w:abstractNumId w:val="5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autoHyphenation/>
  <w:hyphenationZone w:val="357"/>
  <w:doNotHyphenateCaps/>
  <w:evenAndOddHeader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91BB9"/>
    <w:rsid w:val="0000413D"/>
    <w:rsid w:val="00026ADD"/>
    <w:rsid w:val="00036AAD"/>
    <w:rsid w:val="00037B6A"/>
    <w:rsid w:val="000444A1"/>
    <w:rsid w:val="000452A8"/>
    <w:rsid w:val="00055193"/>
    <w:rsid w:val="00055424"/>
    <w:rsid w:val="0006592B"/>
    <w:rsid w:val="00065BEA"/>
    <w:rsid w:val="00070724"/>
    <w:rsid w:val="00072F73"/>
    <w:rsid w:val="00074ADB"/>
    <w:rsid w:val="00074F3F"/>
    <w:rsid w:val="000834F0"/>
    <w:rsid w:val="00085418"/>
    <w:rsid w:val="00087BF5"/>
    <w:rsid w:val="00090AC7"/>
    <w:rsid w:val="000946F4"/>
    <w:rsid w:val="00096B2C"/>
    <w:rsid w:val="000A471C"/>
    <w:rsid w:val="000A716A"/>
    <w:rsid w:val="000A76D3"/>
    <w:rsid w:val="000B7B31"/>
    <w:rsid w:val="000D2FB9"/>
    <w:rsid w:val="000E1336"/>
    <w:rsid w:val="000E54AA"/>
    <w:rsid w:val="000E5FDB"/>
    <w:rsid w:val="000E6B1B"/>
    <w:rsid w:val="000F1577"/>
    <w:rsid w:val="001126D3"/>
    <w:rsid w:val="001145A1"/>
    <w:rsid w:val="00115625"/>
    <w:rsid w:val="00115D17"/>
    <w:rsid w:val="001203F4"/>
    <w:rsid w:val="00131656"/>
    <w:rsid w:val="00134322"/>
    <w:rsid w:val="0013496F"/>
    <w:rsid w:val="00135521"/>
    <w:rsid w:val="00144D96"/>
    <w:rsid w:val="00144FEC"/>
    <w:rsid w:val="00145725"/>
    <w:rsid w:val="00147FB3"/>
    <w:rsid w:val="00152C63"/>
    <w:rsid w:val="00152D68"/>
    <w:rsid w:val="00156005"/>
    <w:rsid w:val="00161689"/>
    <w:rsid w:val="001620CD"/>
    <w:rsid w:val="00165BEB"/>
    <w:rsid w:val="00166A5D"/>
    <w:rsid w:val="00170B5F"/>
    <w:rsid w:val="00172FE7"/>
    <w:rsid w:val="00176931"/>
    <w:rsid w:val="00182D03"/>
    <w:rsid w:val="001869A0"/>
    <w:rsid w:val="00191BB9"/>
    <w:rsid w:val="00192602"/>
    <w:rsid w:val="0019374E"/>
    <w:rsid w:val="00195384"/>
    <w:rsid w:val="00197423"/>
    <w:rsid w:val="001A089F"/>
    <w:rsid w:val="001A1558"/>
    <w:rsid w:val="001A6082"/>
    <w:rsid w:val="001A6B07"/>
    <w:rsid w:val="001A750C"/>
    <w:rsid w:val="001B4352"/>
    <w:rsid w:val="001D0368"/>
    <w:rsid w:val="001D2E70"/>
    <w:rsid w:val="001D2E79"/>
    <w:rsid w:val="001D3E9A"/>
    <w:rsid w:val="001D4751"/>
    <w:rsid w:val="001D555A"/>
    <w:rsid w:val="001D5ACA"/>
    <w:rsid w:val="001E2745"/>
    <w:rsid w:val="001E30A6"/>
    <w:rsid w:val="001F00A1"/>
    <w:rsid w:val="001F02F9"/>
    <w:rsid w:val="001F1A74"/>
    <w:rsid w:val="001F6B95"/>
    <w:rsid w:val="00201603"/>
    <w:rsid w:val="00204386"/>
    <w:rsid w:val="0020659C"/>
    <w:rsid w:val="00206A28"/>
    <w:rsid w:val="00206B71"/>
    <w:rsid w:val="0020719A"/>
    <w:rsid w:val="0021106A"/>
    <w:rsid w:val="0021762C"/>
    <w:rsid w:val="00223B59"/>
    <w:rsid w:val="0022527B"/>
    <w:rsid w:val="00231A0A"/>
    <w:rsid w:val="00233975"/>
    <w:rsid w:val="00234530"/>
    <w:rsid w:val="0024418C"/>
    <w:rsid w:val="00246B2C"/>
    <w:rsid w:val="00251BD2"/>
    <w:rsid w:val="00252B1F"/>
    <w:rsid w:val="00253817"/>
    <w:rsid w:val="0025433B"/>
    <w:rsid w:val="002548E3"/>
    <w:rsid w:val="00256F44"/>
    <w:rsid w:val="0026394F"/>
    <w:rsid w:val="00270050"/>
    <w:rsid w:val="0027176B"/>
    <w:rsid w:val="00272058"/>
    <w:rsid w:val="00272609"/>
    <w:rsid w:val="00273775"/>
    <w:rsid w:val="002752EB"/>
    <w:rsid w:val="00275E29"/>
    <w:rsid w:val="00283E28"/>
    <w:rsid w:val="00287A3C"/>
    <w:rsid w:val="002903D0"/>
    <w:rsid w:val="00295BE2"/>
    <w:rsid w:val="00296523"/>
    <w:rsid w:val="002A3B02"/>
    <w:rsid w:val="002A52F6"/>
    <w:rsid w:val="002A6AC2"/>
    <w:rsid w:val="002C6B96"/>
    <w:rsid w:val="002D480A"/>
    <w:rsid w:val="002D733A"/>
    <w:rsid w:val="002E02C0"/>
    <w:rsid w:val="002E047B"/>
    <w:rsid w:val="002E15C8"/>
    <w:rsid w:val="002E3B45"/>
    <w:rsid w:val="002E4E21"/>
    <w:rsid w:val="002F1E48"/>
    <w:rsid w:val="002F4370"/>
    <w:rsid w:val="002F72DB"/>
    <w:rsid w:val="002F72E1"/>
    <w:rsid w:val="002F7B26"/>
    <w:rsid w:val="002F7E31"/>
    <w:rsid w:val="00305F43"/>
    <w:rsid w:val="00305F8C"/>
    <w:rsid w:val="00306F98"/>
    <w:rsid w:val="00312A13"/>
    <w:rsid w:val="0031574F"/>
    <w:rsid w:val="00320BA6"/>
    <w:rsid w:val="00322518"/>
    <w:rsid w:val="003271D1"/>
    <w:rsid w:val="00336237"/>
    <w:rsid w:val="003372A1"/>
    <w:rsid w:val="00337EF0"/>
    <w:rsid w:val="00340D0B"/>
    <w:rsid w:val="00354DDE"/>
    <w:rsid w:val="00357FD3"/>
    <w:rsid w:val="00362B9B"/>
    <w:rsid w:val="00365417"/>
    <w:rsid w:val="003722B4"/>
    <w:rsid w:val="003726D5"/>
    <w:rsid w:val="00374470"/>
    <w:rsid w:val="00374968"/>
    <w:rsid w:val="00386D73"/>
    <w:rsid w:val="00387E2D"/>
    <w:rsid w:val="00387E50"/>
    <w:rsid w:val="003A12C3"/>
    <w:rsid w:val="003A2911"/>
    <w:rsid w:val="003A54DB"/>
    <w:rsid w:val="003B0FA9"/>
    <w:rsid w:val="003B4049"/>
    <w:rsid w:val="003B512F"/>
    <w:rsid w:val="003B68E5"/>
    <w:rsid w:val="003B6BE7"/>
    <w:rsid w:val="003B6FF0"/>
    <w:rsid w:val="003B76FD"/>
    <w:rsid w:val="003C01B1"/>
    <w:rsid w:val="003C1535"/>
    <w:rsid w:val="003C2B2A"/>
    <w:rsid w:val="003C3074"/>
    <w:rsid w:val="003D128D"/>
    <w:rsid w:val="003D2345"/>
    <w:rsid w:val="003D3BC4"/>
    <w:rsid w:val="003D4487"/>
    <w:rsid w:val="003E2264"/>
    <w:rsid w:val="003E7B4D"/>
    <w:rsid w:val="003F2007"/>
    <w:rsid w:val="003F2F19"/>
    <w:rsid w:val="003F655B"/>
    <w:rsid w:val="00404292"/>
    <w:rsid w:val="00407A17"/>
    <w:rsid w:val="00413973"/>
    <w:rsid w:val="004167DB"/>
    <w:rsid w:val="00424D26"/>
    <w:rsid w:val="00425679"/>
    <w:rsid w:val="00426AA5"/>
    <w:rsid w:val="004274FB"/>
    <w:rsid w:val="004320AE"/>
    <w:rsid w:val="00437716"/>
    <w:rsid w:val="00441F80"/>
    <w:rsid w:val="00442E6C"/>
    <w:rsid w:val="00444D13"/>
    <w:rsid w:val="004470E4"/>
    <w:rsid w:val="00451819"/>
    <w:rsid w:val="00451EC6"/>
    <w:rsid w:val="00452C2D"/>
    <w:rsid w:val="00454657"/>
    <w:rsid w:val="0045701C"/>
    <w:rsid w:val="00457844"/>
    <w:rsid w:val="00460730"/>
    <w:rsid w:val="00465CDE"/>
    <w:rsid w:val="00465F8E"/>
    <w:rsid w:val="004703B8"/>
    <w:rsid w:val="00472392"/>
    <w:rsid w:val="00474314"/>
    <w:rsid w:val="00474830"/>
    <w:rsid w:val="004750E8"/>
    <w:rsid w:val="00480EF4"/>
    <w:rsid w:val="0048345F"/>
    <w:rsid w:val="00483D3A"/>
    <w:rsid w:val="00485BF7"/>
    <w:rsid w:val="00492AF6"/>
    <w:rsid w:val="004937F2"/>
    <w:rsid w:val="00497175"/>
    <w:rsid w:val="004A1215"/>
    <w:rsid w:val="004A575A"/>
    <w:rsid w:val="004A5C34"/>
    <w:rsid w:val="004B3475"/>
    <w:rsid w:val="004B356E"/>
    <w:rsid w:val="004B578E"/>
    <w:rsid w:val="004C2F6D"/>
    <w:rsid w:val="004C3058"/>
    <w:rsid w:val="004C3B04"/>
    <w:rsid w:val="004C6DFB"/>
    <w:rsid w:val="004C6EAF"/>
    <w:rsid w:val="004C72E4"/>
    <w:rsid w:val="004D207E"/>
    <w:rsid w:val="004E0580"/>
    <w:rsid w:val="004E0A49"/>
    <w:rsid w:val="004E1252"/>
    <w:rsid w:val="004E373B"/>
    <w:rsid w:val="004E38E3"/>
    <w:rsid w:val="004E5027"/>
    <w:rsid w:val="004E5039"/>
    <w:rsid w:val="004F0C38"/>
    <w:rsid w:val="004F3D15"/>
    <w:rsid w:val="004F4DD2"/>
    <w:rsid w:val="00502E4D"/>
    <w:rsid w:val="00503204"/>
    <w:rsid w:val="00504B90"/>
    <w:rsid w:val="0051120A"/>
    <w:rsid w:val="0051288F"/>
    <w:rsid w:val="00514385"/>
    <w:rsid w:val="00514844"/>
    <w:rsid w:val="00521D0D"/>
    <w:rsid w:val="00523E01"/>
    <w:rsid w:val="005274CB"/>
    <w:rsid w:val="00541167"/>
    <w:rsid w:val="0054299F"/>
    <w:rsid w:val="00544DBA"/>
    <w:rsid w:val="00545032"/>
    <w:rsid w:val="00546CE0"/>
    <w:rsid w:val="00552525"/>
    <w:rsid w:val="005558BE"/>
    <w:rsid w:val="00556C1B"/>
    <w:rsid w:val="00561F99"/>
    <w:rsid w:val="005645EF"/>
    <w:rsid w:val="00566E34"/>
    <w:rsid w:val="00571432"/>
    <w:rsid w:val="00574ADE"/>
    <w:rsid w:val="005769E4"/>
    <w:rsid w:val="00585EAB"/>
    <w:rsid w:val="00590770"/>
    <w:rsid w:val="00596085"/>
    <w:rsid w:val="005A035F"/>
    <w:rsid w:val="005A03B2"/>
    <w:rsid w:val="005A274F"/>
    <w:rsid w:val="005A4DA1"/>
    <w:rsid w:val="005A7752"/>
    <w:rsid w:val="005B0BB6"/>
    <w:rsid w:val="005B23E4"/>
    <w:rsid w:val="005B3BCB"/>
    <w:rsid w:val="005B78BF"/>
    <w:rsid w:val="005B7B2C"/>
    <w:rsid w:val="005C6D3F"/>
    <w:rsid w:val="005D1AE8"/>
    <w:rsid w:val="005D5F10"/>
    <w:rsid w:val="005E4596"/>
    <w:rsid w:val="005E4EF3"/>
    <w:rsid w:val="005E64B6"/>
    <w:rsid w:val="005E6E25"/>
    <w:rsid w:val="005F3B1C"/>
    <w:rsid w:val="005F4BA4"/>
    <w:rsid w:val="005F7241"/>
    <w:rsid w:val="005F7F62"/>
    <w:rsid w:val="0060694D"/>
    <w:rsid w:val="00610D3F"/>
    <w:rsid w:val="00613EEA"/>
    <w:rsid w:val="0062496B"/>
    <w:rsid w:val="006249B9"/>
    <w:rsid w:val="00626AFA"/>
    <w:rsid w:val="0062742D"/>
    <w:rsid w:val="00632FCA"/>
    <w:rsid w:val="00633D66"/>
    <w:rsid w:val="00635636"/>
    <w:rsid w:val="00640281"/>
    <w:rsid w:val="006439B4"/>
    <w:rsid w:val="00651189"/>
    <w:rsid w:val="006547A1"/>
    <w:rsid w:val="00655727"/>
    <w:rsid w:val="00657618"/>
    <w:rsid w:val="0066050F"/>
    <w:rsid w:val="00665770"/>
    <w:rsid w:val="00680097"/>
    <w:rsid w:val="00680D7A"/>
    <w:rsid w:val="00683954"/>
    <w:rsid w:val="006845C8"/>
    <w:rsid w:val="00684699"/>
    <w:rsid w:val="0068763D"/>
    <w:rsid w:val="00687AE5"/>
    <w:rsid w:val="0069244A"/>
    <w:rsid w:val="006A0314"/>
    <w:rsid w:val="006A317B"/>
    <w:rsid w:val="006A3997"/>
    <w:rsid w:val="006A41DA"/>
    <w:rsid w:val="006B2F8D"/>
    <w:rsid w:val="006B60F4"/>
    <w:rsid w:val="006B61E3"/>
    <w:rsid w:val="006C2901"/>
    <w:rsid w:val="006C35E2"/>
    <w:rsid w:val="006C7619"/>
    <w:rsid w:val="006C796D"/>
    <w:rsid w:val="006D2E2C"/>
    <w:rsid w:val="006D3F95"/>
    <w:rsid w:val="006D459A"/>
    <w:rsid w:val="006E1CFF"/>
    <w:rsid w:val="006E60AA"/>
    <w:rsid w:val="006F4373"/>
    <w:rsid w:val="007017BA"/>
    <w:rsid w:val="00702DEB"/>
    <w:rsid w:val="00704C45"/>
    <w:rsid w:val="00713729"/>
    <w:rsid w:val="00714288"/>
    <w:rsid w:val="0071692A"/>
    <w:rsid w:val="00716D7E"/>
    <w:rsid w:val="00732AD9"/>
    <w:rsid w:val="00732BF3"/>
    <w:rsid w:val="0073560F"/>
    <w:rsid w:val="00737BF2"/>
    <w:rsid w:val="007413B3"/>
    <w:rsid w:val="00742885"/>
    <w:rsid w:val="00743ABC"/>
    <w:rsid w:val="00745117"/>
    <w:rsid w:val="007579BC"/>
    <w:rsid w:val="00761FA2"/>
    <w:rsid w:val="00762238"/>
    <w:rsid w:val="00775EAE"/>
    <w:rsid w:val="00784F1F"/>
    <w:rsid w:val="007866C4"/>
    <w:rsid w:val="00786916"/>
    <w:rsid w:val="00794B89"/>
    <w:rsid w:val="00797508"/>
    <w:rsid w:val="007A3866"/>
    <w:rsid w:val="007A449C"/>
    <w:rsid w:val="007A45D4"/>
    <w:rsid w:val="007A625C"/>
    <w:rsid w:val="007B0275"/>
    <w:rsid w:val="007B0DB5"/>
    <w:rsid w:val="007B4BAA"/>
    <w:rsid w:val="007C3470"/>
    <w:rsid w:val="007C4BF1"/>
    <w:rsid w:val="007D026E"/>
    <w:rsid w:val="007D02A8"/>
    <w:rsid w:val="007D0B8E"/>
    <w:rsid w:val="007D1D58"/>
    <w:rsid w:val="007D20C7"/>
    <w:rsid w:val="007D36A3"/>
    <w:rsid w:val="007D5184"/>
    <w:rsid w:val="007E2903"/>
    <w:rsid w:val="007F132D"/>
    <w:rsid w:val="007F2E85"/>
    <w:rsid w:val="007F610A"/>
    <w:rsid w:val="007F7F9C"/>
    <w:rsid w:val="00810F8F"/>
    <w:rsid w:val="00814812"/>
    <w:rsid w:val="008169E9"/>
    <w:rsid w:val="00817978"/>
    <w:rsid w:val="00820E59"/>
    <w:rsid w:val="00821546"/>
    <w:rsid w:val="00821D7F"/>
    <w:rsid w:val="008231B1"/>
    <w:rsid w:val="0082482D"/>
    <w:rsid w:val="0082774E"/>
    <w:rsid w:val="00830145"/>
    <w:rsid w:val="008321E1"/>
    <w:rsid w:val="00842D0F"/>
    <w:rsid w:val="00844128"/>
    <w:rsid w:val="00847879"/>
    <w:rsid w:val="00852528"/>
    <w:rsid w:val="00854797"/>
    <w:rsid w:val="008553EB"/>
    <w:rsid w:val="00860955"/>
    <w:rsid w:val="008611AD"/>
    <w:rsid w:val="00864AF4"/>
    <w:rsid w:val="008661AC"/>
    <w:rsid w:val="00867E08"/>
    <w:rsid w:val="008714E8"/>
    <w:rsid w:val="008735BD"/>
    <w:rsid w:val="0087495A"/>
    <w:rsid w:val="00876B87"/>
    <w:rsid w:val="00881E9C"/>
    <w:rsid w:val="0088352A"/>
    <w:rsid w:val="00886581"/>
    <w:rsid w:val="00891DAF"/>
    <w:rsid w:val="00896567"/>
    <w:rsid w:val="008A1575"/>
    <w:rsid w:val="008A3539"/>
    <w:rsid w:val="008A55C5"/>
    <w:rsid w:val="008A7785"/>
    <w:rsid w:val="008A78B9"/>
    <w:rsid w:val="008B0010"/>
    <w:rsid w:val="008B36D9"/>
    <w:rsid w:val="008B3B7F"/>
    <w:rsid w:val="008B6233"/>
    <w:rsid w:val="008B63EE"/>
    <w:rsid w:val="008C4E44"/>
    <w:rsid w:val="008C759C"/>
    <w:rsid w:val="008D0ED7"/>
    <w:rsid w:val="008D18F0"/>
    <w:rsid w:val="008D530E"/>
    <w:rsid w:val="008D60E6"/>
    <w:rsid w:val="008D73FE"/>
    <w:rsid w:val="008F0A74"/>
    <w:rsid w:val="008F1FBE"/>
    <w:rsid w:val="008F6091"/>
    <w:rsid w:val="008F76A3"/>
    <w:rsid w:val="00900F9F"/>
    <w:rsid w:val="0090288A"/>
    <w:rsid w:val="009031B8"/>
    <w:rsid w:val="00904B40"/>
    <w:rsid w:val="00906DB3"/>
    <w:rsid w:val="00912B18"/>
    <w:rsid w:val="00916E60"/>
    <w:rsid w:val="00916FB8"/>
    <w:rsid w:val="00921577"/>
    <w:rsid w:val="009273BE"/>
    <w:rsid w:val="00936831"/>
    <w:rsid w:val="00937E65"/>
    <w:rsid w:val="00940CE6"/>
    <w:rsid w:val="00943FA3"/>
    <w:rsid w:val="00947158"/>
    <w:rsid w:val="00951256"/>
    <w:rsid w:val="00952744"/>
    <w:rsid w:val="0096584A"/>
    <w:rsid w:val="00967A3E"/>
    <w:rsid w:val="009727C2"/>
    <w:rsid w:val="00975CF2"/>
    <w:rsid w:val="00980ACF"/>
    <w:rsid w:val="00980ED0"/>
    <w:rsid w:val="00981CBB"/>
    <w:rsid w:val="00993A30"/>
    <w:rsid w:val="009940A4"/>
    <w:rsid w:val="009944E7"/>
    <w:rsid w:val="00994D8D"/>
    <w:rsid w:val="0099510A"/>
    <w:rsid w:val="00995447"/>
    <w:rsid w:val="00995DCC"/>
    <w:rsid w:val="00997C78"/>
    <w:rsid w:val="009A0650"/>
    <w:rsid w:val="009A47F5"/>
    <w:rsid w:val="009A5605"/>
    <w:rsid w:val="009A6179"/>
    <w:rsid w:val="009A71A5"/>
    <w:rsid w:val="009B02BD"/>
    <w:rsid w:val="009B0AC0"/>
    <w:rsid w:val="009B392D"/>
    <w:rsid w:val="009B3DDC"/>
    <w:rsid w:val="009B467E"/>
    <w:rsid w:val="009B516D"/>
    <w:rsid w:val="009B763F"/>
    <w:rsid w:val="009C3618"/>
    <w:rsid w:val="009C4358"/>
    <w:rsid w:val="009C6CA5"/>
    <w:rsid w:val="009D1616"/>
    <w:rsid w:val="009D1E40"/>
    <w:rsid w:val="009D1F67"/>
    <w:rsid w:val="009D6EDD"/>
    <w:rsid w:val="009D7349"/>
    <w:rsid w:val="009E1F24"/>
    <w:rsid w:val="009E293A"/>
    <w:rsid w:val="009E3DD5"/>
    <w:rsid w:val="009E457C"/>
    <w:rsid w:val="009E4A25"/>
    <w:rsid w:val="009E4DF5"/>
    <w:rsid w:val="009E6D2F"/>
    <w:rsid w:val="009F2399"/>
    <w:rsid w:val="00A009DA"/>
    <w:rsid w:val="00A1114C"/>
    <w:rsid w:val="00A11BB7"/>
    <w:rsid w:val="00A1535B"/>
    <w:rsid w:val="00A157D6"/>
    <w:rsid w:val="00A170EA"/>
    <w:rsid w:val="00A20158"/>
    <w:rsid w:val="00A2096C"/>
    <w:rsid w:val="00A2313F"/>
    <w:rsid w:val="00A24972"/>
    <w:rsid w:val="00A26496"/>
    <w:rsid w:val="00A339DB"/>
    <w:rsid w:val="00A34F2D"/>
    <w:rsid w:val="00A35797"/>
    <w:rsid w:val="00A357A7"/>
    <w:rsid w:val="00A40134"/>
    <w:rsid w:val="00A419B4"/>
    <w:rsid w:val="00A41D75"/>
    <w:rsid w:val="00A50730"/>
    <w:rsid w:val="00A5734A"/>
    <w:rsid w:val="00A60DC3"/>
    <w:rsid w:val="00A625B2"/>
    <w:rsid w:val="00A65956"/>
    <w:rsid w:val="00A67DCE"/>
    <w:rsid w:val="00A714D4"/>
    <w:rsid w:val="00A7218C"/>
    <w:rsid w:val="00A728D7"/>
    <w:rsid w:val="00A82984"/>
    <w:rsid w:val="00A8389A"/>
    <w:rsid w:val="00A85910"/>
    <w:rsid w:val="00A864B6"/>
    <w:rsid w:val="00A867E7"/>
    <w:rsid w:val="00A9531A"/>
    <w:rsid w:val="00A95428"/>
    <w:rsid w:val="00A9668F"/>
    <w:rsid w:val="00AA1404"/>
    <w:rsid w:val="00AA1A1B"/>
    <w:rsid w:val="00AA222E"/>
    <w:rsid w:val="00AA4A4C"/>
    <w:rsid w:val="00AB1A70"/>
    <w:rsid w:val="00AB2221"/>
    <w:rsid w:val="00AB26B5"/>
    <w:rsid w:val="00AC58F5"/>
    <w:rsid w:val="00AD26DD"/>
    <w:rsid w:val="00AD2848"/>
    <w:rsid w:val="00AD3260"/>
    <w:rsid w:val="00AD595A"/>
    <w:rsid w:val="00AE367B"/>
    <w:rsid w:val="00AE4D7A"/>
    <w:rsid w:val="00AF2CA3"/>
    <w:rsid w:val="00AF4B4D"/>
    <w:rsid w:val="00B016CE"/>
    <w:rsid w:val="00B0324C"/>
    <w:rsid w:val="00B04AF9"/>
    <w:rsid w:val="00B05C98"/>
    <w:rsid w:val="00B07B01"/>
    <w:rsid w:val="00B20454"/>
    <w:rsid w:val="00B25568"/>
    <w:rsid w:val="00B26758"/>
    <w:rsid w:val="00B3149E"/>
    <w:rsid w:val="00B33200"/>
    <w:rsid w:val="00B35C38"/>
    <w:rsid w:val="00B40363"/>
    <w:rsid w:val="00B45534"/>
    <w:rsid w:val="00B465BC"/>
    <w:rsid w:val="00B526AF"/>
    <w:rsid w:val="00B52906"/>
    <w:rsid w:val="00B5782A"/>
    <w:rsid w:val="00B611A1"/>
    <w:rsid w:val="00B61345"/>
    <w:rsid w:val="00B70A64"/>
    <w:rsid w:val="00B71C7D"/>
    <w:rsid w:val="00B72648"/>
    <w:rsid w:val="00B829DF"/>
    <w:rsid w:val="00B94A43"/>
    <w:rsid w:val="00B978B9"/>
    <w:rsid w:val="00BA211C"/>
    <w:rsid w:val="00BB0B02"/>
    <w:rsid w:val="00BC14E5"/>
    <w:rsid w:val="00BC1F94"/>
    <w:rsid w:val="00BC364A"/>
    <w:rsid w:val="00BC48E8"/>
    <w:rsid w:val="00BD0728"/>
    <w:rsid w:val="00BD4353"/>
    <w:rsid w:val="00BD4E75"/>
    <w:rsid w:val="00BD6C62"/>
    <w:rsid w:val="00BD748F"/>
    <w:rsid w:val="00BE00E4"/>
    <w:rsid w:val="00BE2001"/>
    <w:rsid w:val="00BE3F6F"/>
    <w:rsid w:val="00BF26D8"/>
    <w:rsid w:val="00BF36C9"/>
    <w:rsid w:val="00BF421E"/>
    <w:rsid w:val="00BF745A"/>
    <w:rsid w:val="00BF7929"/>
    <w:rsid w:val="00BF79F2"/>
    <w:rsid w:val="00C001C1"/>
    <w:rsid w:val="00C02DF2"/>
    <w:rsid w:val="00C03FF9"/>
    <w:rsid w:val="00C120F7"/>
    <w:rsid w:val="00C24145"/>
    <w:rsid w:val="00C24AB1"/>
    <w:rsid w:val="00C30E38"/>
    <w:rsid w:val="00C32079"/>
    <w:rsid w:val="00C33754"/>
    <w:rsid w:val="00C34FD7"/>
    <w:rsid w:val="00C412D3"/>
    <w:rsid w:val="00C41AA8"/>
    <w:rsid w:val="00C41CBA"/>
    <w:rsid w:val="00C45394"/>
    <w:rsid w:val="00C46C3E"/>
    <w:rsid w:val="00C4728A"/>
    <w:rsid w:val="00C475F0"/>
    <w:rsid w:val="00C478B3"/>
    <w:rsid w:val="00C530DD"/>
    <w:rsid w:val="00C550B1"/>
    <w:rsid w:val="00C55A97"/>
    <w:rsid w:val="00C55CB0"/>
    <w:rsid w:val="00C60982"/>
    <w:rsid w:val="00C6224D"/>
    <w:rsid w:val="00C646FA"/>
    <w:rsid w:val="00C647F8"/>
    <w:rsid w:val="00C66BB9"/>
    <w:rsid w:val="00C70172"/>
    <w:rsid w:val="00C716A8"/>
    <w:rsid w:val="00C7258F"/>
    <w:rsid w:val="00C7501E"/>
    <w:rsid w:val="00C75CEA"/>
    <w:rsid w:val="00C76B7E"/>
    <w:rsid w:val="00C815A3"/>
    <w:rsid w:val="00C81ACD"/>
    <w:rsid w:val="00C82066"/>
    <w:rsid w:val="00C8254C"/>
    <w:rsid w:val="00C8363D"/>
    <w:rsid w:val="00C83F10"/>
    <w:rsid w:val="00CA0B88"/>
    <w:rsid w:val="00CB0693"/>
    <w:rsid w:val="00CB0DE5"/>
    <w:rsid w:val="00CB1198"/>
    <w:rsid w:val="00CB16BC"/>
    <w:rsid w:val="00CC29BE"/>
    <w:rsid w:val="00CC2A3F"/>
    <w:rsid w:val="00CC400C"/>
    <w:rsid w:val="00CC6A36"/>
    <w:rsid w:val="00CE38A5"/>
    <w:rsid w:val="00CE42EC"/>
    <w:rsid w:val="00CE44A0"/>
    <w:rsid w:val="00CF0CB3"/>
    <w:rsid w:val="00CF18F0"/>
    <w:rsid w:val="00CF2D99"/>
    <w:rsid w:val="00CF5F77"/>
    <w:rsid w:val="00CF7E95"/>
    <w:rsid w:val="00D00473"/>
    <w:rsid w:val="00D00563"/>
    <w:rsid w:val="00D01551"/>
    <w:rsid w:val="00D0516F"/>
    <w:rsid w:val="00D05D23"/>
    <w:rsid w:val="00D05F83"/>
    <w:rsid w:val="00D07EA1"/>
    <w:rsid w:val="00D12923"/>
    <w:rsid w:val="00D15237"/>
    <w:rsid w:val="00D16834"/>
    <w:rsid w:val="00D2001F"/>
    <w:rsid w:val="00D27F2A"/>
    <w:rsid w:val="00D32995"/>
    <w:rsid w:val="00D33B5B"/>
    <w:rsid w:val="00D448ED"/>
    <w:rsid w:val="00D50C6D"/>
    <w:rsid w:val="00D5293D"/>
    <w:rsid w:val="00D56AB1"/>
    <w:rsid w:val="00D56B7B"/>
    <w:rsid w:val="00D60E91"/>
    <w:rsid w:val="00D663C9"/>
    <w:rsid w:val="00D67A72"/>
    <w:rsid w:val="00D771C3"/>
    <w:rsid w:val="00D83EE0"/>
    <w:rsid w:val="00D856B3"/>
    <w:rsid w:val="00D93E86"/>
    <w:rsid w:val="00D95BCD"/>
    <w:rsid w:val="00D96391"/>
    <w:rsid w:val="00DA3503"/>
    <w:rsid w:val="00DA45DF"/>
    <w:rsid w:val="00DA4897"/>
    <w:rsid w:val="00DA54F8"/>
    <w:rsid w:val="00DB1EB2"/>
    <w:rsid w:val="00DB2BD0"/>
    <w:rsid w:val="00DB3A7F"/>
    <w:rsid w:val="00DB44BB"/>
    <w:rsid w:val="00DB4F2D"/>
    <w:rsid w:val="00DB5781"/>
    <w:rsid w:val="00DB78CA"/>
    <w:rsid w:val="00DB7BF8"/>
    <w:rsid w:val="00DC4A64"/>
    <w:rsid w:val="00DC6EC2"/>
    <w:rsid w:val="00DC7DC8"/>
    <w:rsid w:val="00DD0489"/>
    <w:rsid w:val="00DD1661"/>
    <w:rsid w:val="00DD32C2"/>
    <w:rsid w:val="00DD4818"/>
    <w:rsid w:val="00DD6001"/>
    <w:rsid w:val="00DD607A"/>
    <w:rsid w:val="00DD7692"/>
    <w:rsid w:val="00DE0CF1"/>
    <w:rsid w:val="00DE20A6"/>
    <w:rsid w:val="00DE2D5D"/>
    <w:rsid w:val="00DE38D3"/>
    <w:rsid w:val="00DE4D3E"/>
    <w:rsid w:val="00DE65F2"/>
    <w:rsid w:val="00DF04B1"/>
    <w:rsid w:val="00DF583C"/>
    <w:rsid w:val="00DF71B0"/>
    <w:rsid w:val="00E0009F"/>
    <w:rsid w:val="00E018A7"/>
    <w:rsid w:val="00E10070"/>
    <w:rsid w:val="00E12018"/>
    <w:rsid w:val="00E13451"/>
    <w:rsid w:val="00E30423"/>
    <w:rsid w:val="00E379E2"/>
    <w:rsid w:val="00E37AC2"/>
    <w:rsid w:val="00E40AB0"/>
    <w:rsid w:val="00E44601"/>
    <w:rsid w:val="00E44797"/>
    <w:rsid w:val="00E4555C"/>
    <w:rsid w:val="00E509EF"/>
    <w:rsid w:val="00E60C8F"/>
    <w:rsid w:val="00E62AD6"/>
    <w:rsid w:val="00E6376E"/>
    <w:rsid w:val="00E74969"/>
    <w:rsid w:val="00E74B61"/>
    <w:rsid w:val="00E756BC"/>
    <w:rsid w:val="00E75F04"/>
    <w:rsid w:val="00E76709"/>
    <w:rsid w:val="00E77D65"/>
    <w:rsid w:val="00E83D02"/>
    <w:rsid w:val="00E86B83"/>
    <w:rsid w:val="00EA15D9"/>
    <w:rsid w:val="00EA4841"/>
    <w:rsid w:val="00EA7579"/>
    <w:rsid w:val="00EB4B3B"/>
    <w:rsid w:val="00EB5C71"/>
    <w:rsid w:val="00EB7282"/>
    <w:rsid w:val="00EB74B6"/>
    <w:rsid w:val="00EC2B31"/>
    <w:rsid w:val="00EC6215"/>
    <w:rsid w:val="00ED338C"/>
    <w:rsid w:val="00ED4458"/>
    <w:rsid w:val="00EE0A9C"/>
    <w:rsid w:val="00EE142A"/>
    <w:rsid w:val="00EE5108"/>
    <w:rsid w:val="00EE5450"/>
    <w:rsid w:val="00EE570E"/>
    <w:rsid w:val="00EE5989"/>
    <w:rsid w:val="00EE6510"/>
    <w:rsid w:val="00EE6AB9"/>
    <w:rsid w:val="00EE7600"/>
    <w:rsid w:val="00EF130E"/>
    <w:rsid w:val="00EF172E"/>
    <w:rsid w:val="00EF4423"/>
    <w:rsid w:val="00EF5D40"/>
    <w:rsid w:val="00EF5F60"/>
    <w:rsid w:val="00F007A4"/>
    <w:rsid w:val="00F01B98"/>
    <w:rsid w:val="00F03144"/>
    <w:rsid w:val="00F0346C"/>
    <w:rsid w:val="00F1082B"/>
    <w:rsid w:val="00F13CDE"/>
    <w:rsid w:val="00F1513E"/>
    <w:rsid w:val="00F1713E"/>
    <w:rsid w:val="00F27CE1"/>
    <w:rsid w:val="00F30B73"/>
    <w:rsid w:val="00F32F8A"/>
    <w:rsid w:val="00F369CF"/>
    <w:rsid w:val="00F47892"/>
    <w:rsid w:val="00F54EC7"/>
    <w:rsid w:val="00F5513B"/>
    <w:rsid w:val="00F552D5"/>
    <w:rsid w:val="00F565F3"/>
    <w:rsid w:val="00F56DAA"/>
    <w:rsid w:val="00F5722A"/>
    <w:rsid w:val="00F632EB"/>
    <w:rsid w:val="00F705AA"/>
    <w:rsid w:val="00F71288"/>
    <w:rsid w:val="00F72326"/>
    <w:rsid w:val="00F72621"/>
    <w:rsid w:val="00F734B3"/>
    <w:rsid w:val="00F745B9"/>
    <w:rsid w:val="00F8306D"/>
    <w:rsid w:val="00F85E4F"/>
    <w:rsid w:val="00F86662"/>
    <w:rsid w:val="00F91582"/>
    <w:rsid w:val="00F92FF2"/>
    <w:rsid w:val="00F93384"/>
    <w:rsid w:val="00F933B9"/>
    <w:rsid w:val="00F93772"/>
    <w:rsid w:val="00FA6E01"/>
    <w:rsid w:val="00FB3A7A"/>
    <w:rsid w:val="00FB460E"/>
    <w:rsid w:val="00FB69DD"/>
    <w:rsid w:val="00FC012F"/>
    <w:rsid w:val="00FC1936"/>
    <w:rsid w:val="00FC369E"/>
    <w:rsid w:val="00FC3DA9"/>
    <w:rsid w:val="00FC50A6"/>
    <w:rsid w:val="00FD736C"/>
    <w:rsid w:val="00FE0587"/>
    <w:rsid w:val="00FE0A8F"/>
    <w:rsid w:val="00FE16F9"/>
    <w:rsid w:val="00FE286D"/>
    <w:rsid w:val="00FE6569"/>
    <w:rsid w:val="00FF3B53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footer" w:unhideWhenUsed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19"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7BF8"/>
    <w:pPr>
      <w:spacing w:before="480"/>
      <w:contextualSpacing/>
      <w:jc w:val="left"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qFormat/>
    <w:rsid w:val="00223B59"/>
    <w:pPr>
      <w:keepNext/>
      <w:widowControl w:val="0"/>
      <w:numPr>
        <w:ilvl w:val="1"/>
        <w:numId w:val="1"/>
      </w:numPr>
      <w:suppressAutoHyphens/>
      <w:spacing w:before="240" w:after="60"/>
      <w:jc w:val="left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3">
    <w:name w:val="heading 3"/>
    <w:basedOn w:val="a"/>
    <w:next w:val="a"/>
    <w:link w:val="30"/>
    <w:qFormat/>
    <w:rsid w:val="00DB7BF8"/>
    <w:pPr>
      <w:spacing w:before="200" w:line="271" w:lineRule="auto"/>
      <w:jc w:val="left"/>
      <w:outlineLvl w:val="2"/>
    </w:pPr>
    <w:rPr>
      <w:rFonts w:ascii="Cambria" w:eastAsia="Times New Roman" w:hAnsi="Cambria" w:cs="Times New Roman"/>
      <w:b/>
      <w:bCs/>
      <w:lang w:val="en-US" w:bidi="en-US"/>
    </w:rPr>
  </w:style>
  <w:style w:type="paragraph" w:styleId="4">
    <w:name w:val="heading 4"/>
    <w:basedOn w:val="a"/>
    <w:next w:val="a"/>
    <w:link w:val="40"/>
    <w:qFormat/>
    <w:rsid w:val="00223B59"/>
    <w:pPr>
      <w:keepNext/>
      <w:widowControl w:val="0"/>
      <w:numPr>
        <w:ilvl w:val="3"/>
        <w:numId w:val="1"/>
      </w:numPr>
      <w:tabs>
        <w:tab w:val="left" w:pos="1800"/>
      </w:tabs>
      <w:suppressAutoHyphens/>
      <w:ind w:left="1800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 w:bidi="hi-IN"/>
    </w:rPr>
  </w:style>
  <w:style w:type="paragraph" w:styleId="5">
    <w:name w:val="heading 5"/>
    <w:basedOn w:val="a"/>
    <w:next w:val="a"/>
    <w:link w:val="50"/>
    <w:qFormat/>
    <w:rsid w:val="00223B59"/>
    <w:pPr>
      <w:keepNext/>
      <w:widowControl w:val="0"/>
      <w:numPr>
        <w:ilvl w:val="4"/>
        <w:numId w:val="1"/>
      </w:numPr>
      <w:tabs>
        <w:tab w:val="left" w:pos="2160"/>
      </w:tabs>
      <w:suppressAutoHyphens/>
      <w:ind w:left="2160"/>
      <w:outlineLvl w:val="4"/>
    </w:pPr>
    <w:rPr>
      <w:rFonts w:ascii="Times New Roman" w:eastAsia="Times New Roman" w:hAnsi="Times New Roman" w:cs="Times New Roman"/>
      <w:b/>
      <w:bCs/>
      <w:kern w:val="1"/>
      <w:sz w:val="40"/>
      <w:szCs w:val="40"/>
      <w:lang w:eastAsia="zh-CN" w:bidi="hi-IN"/>
    </w:rPr>
  </w:style>
  <w:style w:type="paragraph" w:styleId="6">
    <w:name w:val="heading 6"/>
    <w:basedOn w:val="a"/>
    <w:next w:val="a"/>
    <w:link w:val="60"/>
    <w:qFormat/>
    <w:rsid w:val="00223B59"/>
    <w:pPr>
      <w:keepNext/>
      <w:widowControl w:val="0"/>
      <w:numPr>
        <w:ilvl w:val="5"/>
        <w:numId w:val="1"/>
      </w:numPr>
      <w:tabs>
        <w:tab w:val="left" w:pos="-3261"/>
        <w:tab w:val="left" w:pos="2520"/>
      </w:tabs>
      <w:suppressAutoHyphens/>
      <w:ind w:left="2520" w:hanging="360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 w:bidi="hi-IN"/>
    </w:rPr>
  </w:style>
  <w:style w:type="paragraph" w:styleId="7">
    <w:name w:val="heading 7"/>
    <w:basedOn w:val="a"/>
    <w:next w:val="a"/>
    <w:link w:val="70"/>
    <w:qFormat/>
    <w:rsid w:val="00223B59"/>
    <w:pPr>
      <w:widowControl w:val="0"/>
      <w:numPr>
        <w:ilvl w:val="6"/>
        <w:numId w:val="1"/>
      </w:numPr>
      <w:suppressAutoHyphens/>
      <w:spacing w:before="240" w:after="60"/>
      <w:jc w:val="left"/>
      <w:outlineLvl w:val="6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49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84A"/>
    <w:pPr>
      <w:ind w:left="720"/>
    </w:pPr>
  </w:style>
  <w:style w:type="paragraph" w:styleId="a5">
    <w:name w:val="header"/>
    <w:basedOn w:val="a"/>
    <w:link w:val="a6"/>
    <w:rsid w:val="009D73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7349"/>
  </w:style>
  <w:style w:type="paragraph" w:styleId="a7">
    <w:name w:val="footer"/>
    <w:basedOn w:val="a"/>
    <w:link w:val="a8"/>
    <w:uiPriority w:val="99"/>
    <w:rsid w:val="009D73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7349"/>
  </w:style>
  <w:style w:type="character" w:customStyle="1" w:styleId="10">
    <w:name w:val="Заголовок 1 Знак"/>
    <w:link w:val="1"/>
    <w:rsid w:val="00DB7BF8"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DB7BF8"/>
    <w:rPr>
      <w:rFonts w:ascii="Cambria" w:eastAsia="Times New Roman" w:hAnsi="Cambria"/>
      <w:b/>
      <w:bCs/>
      <w:sz w:val="22"/>
      <w:szCs w:val="22"/>
      <w:lang w:val="en-US" w:eastAsia="en-US" w:bidi="en-US"/>
    </w:rPr>
  </w:style>
  <w:style w:type="character" w:customStyle="1" w:styleId="20">
    <w:name w:val="Заголовок 2 Знак"/>
    <w:link w:val="2"/>
    <w:rsid w:val="00223B5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40">
    <w:name w:val="Заголовок 4 Знак"/>
    <w:link w:val="4"/>
    <w:rsid w:val="00223B59"/>
    <w:rPr>
      <w:rFonts w:ascii="Times New Roman" w:eastAsia="Times New Roman" w:hAnsi="Times New Roman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link w:val="5"/>
    <w:rsid w:val="00223B59"/>
    <w:rPr>
      <w:rFonts w:ascii="Times New Roman" w:eastAsia="Times New Roman" w:hAnsi="Times New Roman"/>
      <w:b/>
      <w:bCs/>
      <w:kern w:val="1"/>
      <w:sz w:val="40"/>
      <w:szCs w:val="40"/>
      <w:lang w:eastAsia="zh-CN" w:bidi="hi-IN"/>
    </w:rPr>
  </w:style>
  <w:style w:type="character" w:customStyle="1" w:styleId="60">
    <w:name w:val="Заголовок 6 Знак"/>
    <w:link w:val="6"/>
    <w:rsid w:val="00223B59"/>
    <w:rPr>
      <w:rFonts w:ascii="Times New Roman" w:eastAsia="Times New Roman" w:hAnsi="Times New Roman"/>
      <w:b/>
      <w:bCs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link w:val="7"/>
    <w:rsid w:val="00223B59"/>
    <w:rPr>
      <w:rFonts w:ascii="Times New Roman" w:eastAsia="Lucida Sans Unicode" w:hAnsi="Times New Roman"/>
      <w:kern w:val="1"/>
      <w:sz w:val="24"/>
      <w:szCs w:val="24"/>
      <w:lang w:eastAsia="zh-CN" w:bidi="hi-IN"/>
    </w:rPr>
  </w:style>
  <w:style w:type="character" w:customStyle="1" w:styleId="WW8Num5z0">
    <w:name w:val="WW8Num5z0"/>
    <w:rsid w:val="00223B59"/>
    <w:rPr>
      <w:rFonts w:ascii="Times New Roman" w:hAnsi="Times New Roman" w:cs="Times New Roman"/>
    </w:rPr>
  </w:style>
  <w:style w:type="character" w:customStyle="1" w:styleId="WW8Num6z0">
    <w:name w:val="WW8Num6z0"/>
    <w:rsid w:val="00223B59"/>
    <w:rPr>
      <w:rFonts w:ascii="OpenSymbol" w:hAnsi="OpenSymbol" w:cs="OpenSymbol"/>
    </w:rPr>
  </w:style>
  <w:style w:type="character" w:customStyle="1" w:styleId="WW8Num7z0">
    <w:name w:val="WW8Num7z0"/>
    <w:rsid w:val="00223B59"/>
    <w:rPr>
      <w:rFonts w:ascii="OpenSymbol" w:hAnsi="OpenSymbol" w:cs="OpenSymbol"/>
    </w:rPr>
  </w:style>
  <w:style w:type="character" w:customStyle="1" w:styleId="WW8Num7z1">
    <w:name w:val="WW8Num7z1"/>
    <w:rsid w:val="00223B59"/>
    <w:rPr>
      <w:rFonts w:ascii="Symbol" w:hAnsi="Symbol" w:cs="OpenSymbol"/>
      <w:sz w:val="24"/>
      <w:szCs w:val="24"/>
      <w:lang w:val="ru-RU"/>
    </w:rPr>
  </w:style>
  <w:style w:type="character" w:customStyle="1" w:styleId="WW8Num8z0">
    <w:name w:val="WW8Num8z0"/>
    <w:rsid w:val="00223B59"/>
    <w:rPr>
      <w:rFonts w:ascii="OpenSymbol" w:hAnsi="OpenSymbol" w:cs="OpenSymbol"/>
    </w:rPr>
  </w:style>
  <w:style w:type="character" w:customStyle="1" w:styleId="WW8Num8z1">
    <w:name w:val="WW8Num8z1"/>
    <w:rsid w:val="00223B59"/>
    <w:rPr>
      <w:rFonts w:ascii="Symbol" w:hAnsi="Symbol" w:cs="OpenSymbol"/>
      <w:sz w:val="24"/>
      <w:szCs w:val="24"/>
      <w:lang w:val="ru-RU"/>
    </w:rPr>
  </w:style>
  <w:style w:type="character" w:customStyle="1" w:styleId="WW8Num9z0">
    <w:name w:val="WW8Num9z0"/>
    <w:rsid w:val="00223B59"/>
    <w:rPr>
      <w:rFonts w:ascii="Symbol" w:hAnsi="Symbol" w:cs="Times New Roman"/>
    </w:rPr>
  </w:style>
  <w:style w:type="character" w:customStyle="1" w:styleId="WW8Num9z1">
    <w:name w:val="WW8Num9z1"/>
    <w:rsid w:val="00223B59"/>
    <w:rPr>
      <w:rFonts w:ascii="Symbol" w:hAnsi="Symbol" w:cs="OpenSymbol"/>
    </w:rPr>
  </w:style>
  <w:style w:type="character" w:customStyle="1" w:styleId="WW8Num10z0">
    <w:name w:val="WW8Num10z0"/>
    <w:rsid w:val="00223B59"/>
    <w:rPr>
      <w:rFonts w:ascii="Symbol" w:hAnsi="Symbol" w:cs="OpenSymbol"/>
    </w:rPr>
  </w:style>
  <w:style w:type="character" w:customStyle="1" w:styleId="WW8Num10z1">
    <w:name w:val="WW8Num10z1"/>
    <w:rsid w:val="00223B59"/>
    <w:rPr>
      <w:rFonts w:ascii="OpenSymbol" w:hAnsi="OpenSymbol" w:cs="OpenSymbol"/>
    </w:rPr>
  </w:style>
  <w:style w:type="character" w:customStyle="1" w:styleId="WW8Num11z0">
    <w:name w:val="WW8Num11z0"/>
    <w:rsid w:val="00223B59"/>
    <w:rPr>
      <w:rFonts w:ascii="Symbol" w:hAnsi="Symbol" w:cs="OpenSymbol"/>
    </w:rPr>
  </w:style>
  <w:style w:type="character" w:customStyle="1" w:styleId="WW8Num12z0">
    <w:name w:val="WW8Num12z0"/>
    <w:rsid w:val="00223B59"/>
    <w:rPr>
      <w:rFonts w:ascii="Times New Roman" w:hAnsi="Times New Roman" w:cs="Times New Roman"/>
    </w:rPr>
  </w:style>
  <w:style w:type="character" w:customStyle="1" w:styleId="WW8Num13z0">
    <w:name w:val="WW8Num13z0"/>
    <w:rsid w:val="00223B59"/>
    <w:rPr>
      <w:rFonts w:ascii="Times New Roman" w:hAnsi="Times New Roman" w:cs="Times New Roman"/>
    </w:rPr>
  </w:style>
  <w:style w:type="character" w:customStyle="1" w:styleId="WW8Num15z0">
    <w:name w:val="WW8Num15z0"/>
    <w:rsid w:val="00223B59"/>
    <w:rPr>
      <w:rFonts w:ascii="Symbol" w:hAnsi="Symbol" w:cs="Symbol"/>
      <w:color w:val="auto"/>
      <w:sz w:val="24"/>
      <w:szCs w:val="24"/>
      <w:lang w:val="ru-RU"/>
    </w:rPr>
  </w:style>
  <w:style w:type="character" w:customStyle="1" w:styleId="WW8Num16z0">
    <w:name w:val="WW8Num16z0"/>
    <w:rsid w:val="00223B59"/>
    <w:rPr>
      <w:rFonts w:ascii="Symbol" w:hAnsi="Symbol" w:cs="Symbol"/>
      <w:color w:val="auto"/>
      <w:sz w:val="24"/>
      <w:szCs w:val="24"/>
      <w:lang w:val="ru-RU"/>
    </w:rPr>
  </w:style>
  <w:style w:type="character" w:customStyle="1" w:styleId="WW8Num17z0">
    <w:name w:val="WW8Num17z0"/>
    <w:rsid w:val="00223B59"/>
    <w:rPr>
      <w:rFonts w:ascii="Symbol" w:hAnsi="Symbol" w:cs="Times New Roman"/>
    </w:rPr>
  </w:style>
  <w:style w:type="character" w:customStyle="1" w:styleId="WW8Num19z0">
    <w:name w:val="WW8Num19z0"/>
    <w:rsid w:val="00223B59"/>
    <w:rPr>
      <w:rFonts w:ascii="Symbol" w:hAnsi="Symbol" w:cs="Symbol"/>
    </w:rPr>
  </w:style>
  <w:style w:type="character" w:customStyle="1" w:styleId="WW8Num20z0">
    <w:name w:val="WW8Num20z0"/>
    <w:rsid w:val="00223B59"/>
    <w:rPr>
      <w:rFonts w:ascii="Symbol" w:hAnsi="Symbol" w:cs="OpenSymbol"/>
    </w:rPr>
  </w:style>
  <w:style w:type="character" w:customStyle="1" w:styleId="WW8Num21z0">
    <w:name w:val="WW8Num21z0"/>
    <w:rsid w:val="00223B59"/>
    <w:rPr>
      <w:rFonts w:ascii="Symbol" w:hAnsi="Symbol" w:cs="OpenSymbol"/>
    </w:rPr>
  </w:style>
  <w:style w:type="character" w:customStyle="1" w:styleId="WW8Num22z0">
    <w:name w:val="WW8Num22z0"/>
    <w:rsid w:val="00223B59"/>
    <w:rPr>
      <w:rFonts w:ascii="Symbol" w:hAnsi="Symbol" w:cs="OpenSymbol"/>
    </w:rPr>
  </w:style>
  <w:style w:type="character" w:customStyle="1" w:styleId="WW8Num23z0">
    <w:name w:val="WW8Num23z0"/>
    <w:rsid w:val="00223B59"/>
    <w:rPr>
      <w:rFonts w:ascii="Symbol" w:hAnsi="Symbol" w:cs="OpenSymbol"/>
    </w:rPr>
  </w:style>
  <w:style w:type="character" w:customStyle="1" w:styleId="WW8Num24z0">
    <w:name w:val="WW8Num24z0"/>
    <w:rsid w:val="00223B59"/>
    <w:rPr>
      <w:rFonts w:ascii="Symbol" w:hAnsi="Symbol" w:cs="OpenSymbol"/>
    </w:rPr>
  </w:style>
  <w:style w:type="character" w:customStyle="1" w:styleId="WW8Num25z0">
    <w:name w:val="WW8Num25z0"/>
    <w:rsid w:val="00223B59"/>
    <w:rPr>
      <w:rFonts w:ascii="Symbol" w:hAnsi="Symbol" w:cs="Symbol"/>
    </w:rPr>
  </w:style>
  <w:style w:type="character" w:customStyle="1" w:styleId="WW8Num26z0">
    <w:name w:val="WW8Num26z0"/>
    <w:rsid w:val="00223B59"/>
    <w:rPr>
      <w:rFonts w:ascii="Times New Roman" w:hAnsi="Times New Roman" w:cs="Times New Roman"/>
    </w:rPr>
  </w:style>
  <w:style w:type="character" w:customStyle="1" w:styleId="WW8Num27z0">
    <w:name w:val="WW8Num27z0"/>
    <w:rsid w:val="00223B59"/>
    <w:rPr>
      <w:rFonts w:ascii="Symbol" w:hAnsi="Symbol" w:cs="Symbol"/>
    </w:rPr>
  </w:style>
  <w:style w:type="character" w:customStyle="1" w:styleId="WW8Num28z0">
    <w:name w:val="WW8Num28z0"/>
    <w:rsid w:val="00223B59"/>
    <w:rPr>
      <w:rFonts w:ascii="Times New Roman" w:hAnsi="Times New Roman" w:cs="Times New Roman"/>
    </w:rPr>
  </w:style>
  <w:style w:type="character" w:customStyle="1" w:styleId="WW8Num29z0">
    <w:name w:val="WW8Num29z0"/>
    <w:rsid w:val="00223B59"/>
    <w:rPr>
      <w:rFonts w:ascii="Times New Roman" w:hAnsi="Times New Roman" w:cs="Times New Roman"/>
    </w:rPr>
  </w:style>
  <w:style w:type="character" w:customStyle="1" w:styleId="WW8Num30z0">
    <w:name w:val="WW8Num30z0"/>
    <w:rsid w:val="00223B59"/>
    <w:rPr>
      <w:rFonts w:ascii="Symbol" w:hAnsi="Symbol" w:cs="Symbol"/>
    </w:rPr>
  </w:style>
  <w:style w:type="character" w:customStyle="1" w:styleId="WW8Num31z0">
    <w:name w:val="WW8Num31z0"/>
    <w:rsid w:val="00223B59"/>
    <w:rPr>
      <w:rFonts w:ascii="Symbol" w:hAnsi="Symbol" w:cs="Symbol"/>
    </w:rPr>
  </w:style>
  <w:style w:type="character" w:customStyle="1" w:styleId="WW8Num32z0">
    <w:name w:val="WW8Num32z0"/>
    <w:rsid w:val="00223B59"/>
    <w:rPr>
      <w:rFonts w:ascii="Symbol" w:hAnsi="Symbol" w:cs="Symbol"/>
    </w:rPr>
  </w:style>
  <w:style w:type="character" w:customStyle="1" w:styleId="WW8Num33z0">
    <w:name w:val="WW8Num33z0"/>
    <w:rsid w:val="00223B59"/>
    <w:rPr>
      <w:rFonts w:ascii="Symbol" w:hAnsi="Symbol" w:cs="Symbol"/>
    </w:rPr>
  </w:style>
  <w:style w:type="character" w:customStyle="1" w:styleId="WW8Num34z0">
    <w:name w:val="WW8Num34z0"/>
    <w:rsid w:val="00223B59"/>
    <w:rPr>
      <w:rFonts w:ascii="Symbol" w:hAnsi="Symbol" w:cs="Symbol"/>
    </w:rPr>
  </w:style>
  <w:style w:type="character" w:customStyle="1" w:styleId="WW8Num35z0">
    <w:name w:val="WW8Num35z0"/>
    <w:rsid w:val="00223B59"/>
    <w:rPr>
      <w:rFonts w:ascii="Symbol" w:hAnsi="Symbol" w:cs="Symbol"/>
    </w:rPr>
  </w:style>
  <w:style w:type="character" w:customStyle="1" w:styleId="WW8Num36z0">
    <w:name w:val="WW8Num36z0"/>
    <w:rsid w:val="00223B59"/>
    <w:rPr>
      <w:rFonts w:ascii="Symbol" w:hAnsi="Symbol" w:cs="Symbol"/>
    </w:rPr>
  </w:style>
  <w:style w:type="character" w:customStyle="1" w:styleId="WW8Num37z0">
    <w:name w:val="WW8Num37z0"/>
    <w:rsid w:val="00223B59"/>
    <w:rPr>
      <w:rFonts w:ascii="Symbol" w:hAnsi="Symbol" w:cs="Symbol"/>
    </w:rPr>
  </w:style>
  <w:style w:type="character" w:customStyle="1" w:styleId="WW8Num38z0">
    <w:name w:val="WW8Num38z0"/>
    <w:rsid w:val="00223B59"/>
    <w:rPr>
      <w:rFonts w:ascii="Times New Roman" w:hAnsi="Times New Roman" w:cs="Times New Roman"/>
    </w:rPr>
  </w:style>
  <w:style w:type="character" w:customStyle="1" w:styleId="WW8Num39z0">
    <w:name w:val="WW8Num39z0"/>
    <w:rsid w:val="00223B59"/>
    <w:rPr>
      <w:rFonts w:ascii="Symbol" w:hAnsi="Symbol" w:cs="Symbol"/>
    </w:rPr>
  </w:style>
  <w:style w:type="character" w:customStyle="1" w:styleId="WW8Num40z0">
    <w:name w:val="WW8Num40z0"/>
    <w:rsid w:val="00223B59"/>
    <w:rPr>
      <w:rFonts w:ascii="Wingdings" w:hAnsi="Wingdings" w:cs="Wingdings"/>
    </w:rPr>
  </w:style>
  <w:style w:type="character" w:customStyle="1" w:styleId="WW8Num40z1">
    <w:name w:val="WW8Num40z1"/>
    <w:rsid w:val="00223B59"/>
    <w:rPr>
      <w:rFonts w:ascii="Courier New" w:hAnsi="Courier New" w:cs="Symbol"/>
    </w:rPr>
  </w:style>
  <w:style w:type="character" w:customStyle="1" w:styleId="WW8Num40z2">
    <w:name w:val="WW8Num40z2"/>
    <w:rsid w:val="00223B59"/>
    <w:rPr>
      <w:rFonts w:ascii="Wingdings" w:hAnsi="Wingdings" w:cs="Wingdings"/>
      <w:sz w:val="20"/>
    </w:rPr>
  </w:style>
  <w:style w:type="character" w:customStyle="1" w:styleId="WW8Num41z0">
    <w:name w:val="WW8Num41z0"/>
    <w:rsid w:val="00223B59"/>
    <w:rPr>
      <w:rFonts w:ascii="Symbol" w:hAnsi="Symbol" w:cs="Symbol"/>
    </w:rPr>
  </w:style>
  <w:style w:type="character" w:customStyle="1" w:styleId="WW8Num42z0">
    <w:name w:val="WW8Num42z0"/>
    <w:rsid w:val="00223B59"/>
    <w:rPr>
      <w:rFonts w:ascii="Symbol" w:hAnsi="Symbol" w:cs="Symbol"/>
    </w:rPr>
  </w:style>
  <w:style w:type="character" w:customStyle="1" w:styleId="WW8Num42z1">
    <w:name w:val="WW8Num42z1"/>
    <w:rsid w:val="00223B59"/>
    <w:rPr>
      <w:rFonts w:ascii="OpenSymbol" w:hAnsi="OpenSymbol" w:cs="Symbol"/>
    </w:rPr>
  </w:style>
  <w:style w:type="character" w:customStyle="1" w:styleId="WW8Num43z0">
    <w:name w:val="WW8Num43z0"/>
    <w:rsid w:val="00223B59"/>
    <w:rPr>
      <w:rFonts w:ascii="Symbol" w:hAnsi="Symbol" w:cs="Symbol"/>
    </w:rPr>
  </w:style>
  <w:style w:type="character" w:customStyle="1" w:styleId="WW8Num43z1">
    <w:name w:val="WW8Num43z1"/>
    <w:rsid w:val="00223B59"/>
    <w:rPr>
      <w:rFonts w:ascii="Symbol" w:hAnsi="Symbol" w:cs="Symbol"/>
    </w:rPr>
  </w:style>
  <w:style w:type="character" w:customStyle="1" w:styleId="WW8Num44z0">
    <w:name w:val="WW8Num44z0"/>
    <w:rsid w:val="00223B59"/>
    <w:rPr>
      <w:rFonts w:ascii="Times New Roman" w:hAnsi="Times New Roman" w:cs="Times New Roman"/>
    </w:rPr>
  </w:style>
  <w:style w:type="character" w:customStyle="1" w:styleId="WW8Num44z1">
    <w:name w:val="WW8Num44z1"/>
    <w:rsid w:val="00223B59"/>
    <w:rPr>
      <w:rFonts w:ascii="Symbol" w:hAnsi="Symbol" w:cs="Symbol"/>
    </w:rPr>
  </w:style>
  <w:style w:type="character" w:customStyle="1" w:styleId="WW8Num45z0">
    <w:name w:val="WW8Num45z0"/>
    <w:rsid w:val="00223B59"/>
    <w:rPr>
      <w:rFonts w:ascii="Times New Roman" w:hAnsi="Times New Roman" w:cs="Times New Roman"/>
    </w:rPr>
  </w:style>
  <w:style w:type="character" w:customStyle="1" w:styleId="WW8Num45z1">
    <w:name w:val="WW8Num45z1"/>
    <w:rsid w:val="00223B59"/>
    <w:rPr>
      <w:rFonts w:ascii="Symbol" w:hAnsi="Symbol" w:cs="Symbol"/>
    </w:rPr>
  </w:style>
  <w:style w:type="character" w:customStyle="1" w:styleId="WW8Num46z0">
    <w:name w:val="WW8Num46z0"/>
    <w:rsid w:val="00223B59"/>
    <w:rPr>
      <w:rFonts w:ascii="Symbol" w:hAnsi="Symbol" w:cs="Symbol"/>
    </w:rPr>
  </w:style>
  <w:style w:type="character" w:customStyle="1" w:styleId="WW8Num47z0">
    <w:name w:val="WW8Num47z0"/>
    <w:rsid w:val="00223B59"/>
    <w:rPr>
      <w:rFonts w:ascii="Symbol" w:hAnsi="Symbol" w:cs="Symbol"/>
    </w:rPr>
  </w:style>
  <w:style w:type="character" w:customStyle="1" w:styleId="WW8Num47z1">
    <w:name w:val="WW8Num47z1"/>
    <w:rsid w:val="00223B59"/>
    <w:rPr>
      <w:rFonts w:ascii="OpenSymbol" w:hAnsi="OpenSymbol" w:cs="OpenSymbol"/>
    </w:rPr>
  </w:style>
  <w:style w:type="character" w:customStyle="1" w:styleId="WW8Num48z0">
    <w:name w:val="WW8Num48z0"/>
    <w:rsid w:val="00223B59"/>
    <w:rPr>
      <w:rFonts w:ascii="Symbol" w:hAnsi="Symbol" w:cs="Symbol"/>
    </w:rPr>
  </w:style>
  <w:style w:type="character" w:customStyle="1" w:styleId="WW8Num48z1">
    <w:name w:val="WW8Num48z1"/>
    <w:rsid w:val="00223B59"/>
    <w:rPr>
      <w:rFonts w:ascii="OpenSymbol" w:hAnsi="OpenSymbol" w:cs="OpenSymbol"/>
    </w:rPr>
  </w:style>
  <w:style w:type="character" w:customStyle="1" w:styleId="WW8Num49z0">
    <w:name w:val="WW8Num49z0"/>
    <w:rsid w:val="00223B59"/>
    <w:rPr>
      <w:rFonts w:ascii="Symbol" w:hAnsi="Symbol" w:cs="Symbol"/>
    </w:rPr>
  </w:style>
  <w:style w:type="character" w:customStyle="1" w:styleId="Absatz-Standardschriftart">
    <w:name w:val="Absatz-Standardschriftart"/>
    <w:rsid w:val="00223B59"/>
  </w:style>
  <w:style w:type="character" w:customStyle="1" w:styleId="WW-Absatz-Standardschriftart">
    <w:name w:val="WW-Absatz-Standardschriftart"/>
    <w:rsid w:val="00223B59"/>
  </w:style>
  <w:style w:type="character" w:customStyle="1" w:styleId="11">
    <w:name w:val="Основной шрифт абзаца11"/>
    <w:rsid w:val="00223B59"/>
  </w:style>
  <w:style w:type="character" w:customStyle="1" w:styleId="100">
    <w:name w:val="Основной шрифт абзаца10"/>
    <w:rsid w:val="00223B59"/>
  </w:style>
  <w:style w:type="character" w:customStyle="1" w:styleId="WW-Absatz-Standardschriftart1">
    <w:name w:val="WW-Absatz-Standardschriftart1"/>
    <w:rsid w:val="00223B59"/>
  </w:style>
  <w:style w:type="character" w:customStyle="1" w:styleId="WW-Absatz-Standardschriftart11">
    <w:name w:val="WW-Absatz-Standardschriftart11"/>
    <w:rsid w:val="00223B59"/>
  </w:style>
  <w:style w:type="character" w:customStyle="1" w:styleId="WW8Num14z0">
    <w:name w:val="WW8Num14z0"/>
    <w:rsid w:val="00223B59"/>
    <w:rPr>
      <w:rFonts w:ascii="Times New Roman" w:hAnsi="Times New Roman" w:cs="Times New Roman"/>
    </w:rPr>
  </w:style>
  <w:style w:type="character" w:customStyle="1" w:styleId="WW8Num18z0">
    <w:name w:val="WW8Num18z0"/>
    <w:rsid w:val="00223B59"/>
    <w:rPr>
      <w:rFonts w:ascii="Symbol" w:hAnsi="Symbol" w:cs="Times New Roman"/>
    </w:rPr>
  </w:style>
  <w:style w:type="character" w:customStyle="1" w:styleId="WW8Num41z1">
    <w:name w:val="WW8Num41z1"/>
    <w:rsid w:val="00223B59"/>
    <w:rPr>
      <w:rFonts w:ascii="Courier New" w:hAnsi="Courier New" w:cs="Symbol"/>
    </w:rPr>
  </w:style>
  <w:style w:type="character" w:customStyle="1" w:styleId="WW8Num41z2">
    <w:name w:val="WW8Num41z2"/>
    <w:rsid w:val="00223B59"/>
    <w:rPr>
      <w:rFonts w:ascii="Wingdings" w:hAnsi="Wingdings" w:cs="Wingdings"/>
      <w:sz w:val="20"/>
    </w:rPr>
  </w:style>
  <w:style w:type="character" w:customStyle="1" w:styleId="WW-Absatz-Standardschriftart111">
    <w:name w:val="WW-Absatz-Standardschriftart111"/>
    <w:rsid w:val="00223B59"/>
  </w:style>
  <w:style w:type="character" w:customStyle="1" w:styleId="WW8Num43z2">
    <w:name w:val="WW8Num43z2"/>
    <w:rsid w:val="00223B59"/>
    <w:rPr>
      <w:rFonts w:ascii="Wingdings" w:hAnsi="Wingdings" w:cs="Wingdings"/>
      <w:sz w:val="20"/>
    </w:rPr>
  </w:style>
  <w:style w:type="character" w:customStyle="1" w:styleId="9">
    <w:name w:val="Основной шрифт абзаца9"/>
    <w:rsid w:val="00223B59"/>
  </w:style>
  <w:style w:type="character" w:customStyle="1" w:styleId="WW-Absatz-Standardschriftart1111">
    <w:name w:val="WW-Absatz-Standardschriftart1111"/>
    <w:rsid w:val="00223B59"/>
  </w:style>
  <w:style w:type="character" w:customStyle="1" w:styleId="WW-Absatz-Standardschriftart11111">
    <w:name w:val="WW-Absatz-Standardschriftart11111"/>
    <w:rsid w:val="00223B59"/>
  </w:style>
  <w:style w:type="character" w:customStyle="1" w:styleId="WW-Absatz-Standardschriftart111111">
    <w:name w:val="WW-Absatz-Standardschriftart111111"/>
    <w:rsid w:val="00223B59"/>
  </w:style>
  <w:style w:type="character" w:customStyle="1" w:styleId="WW-Absatz-Standardschriftart1111111">
    <w:name w:val="WW-Absatz-Standardschriftart1111111"/>
    <w:rsid w:val="00223B59"/>
  </w:style>
  <w:style w:type="character" w:customStyle="1" w:styleId="WW-Absatz-Standardschriftart11111111">
    <w:name w:val="WW-Absatz-Standardschriftart11111111"/>
    <w:rsid w:val="00223B59"/>
  </w:style>
  <w:style w:type="character" w:customStyle="1" w:styleId="WW8Num44z2">
    <w:name w:val="WW8Num44z2"/>
    <w:rsid w:val="00223B59"/>
    <w:rPr>
      <w:rFonts w:ascii="Wingdings" w:hAnsi="Wingdings" w:cs="Wingdings"/>
      <w:sz w:val="20"/>
    </w:rPr>
  </w:style>
  <w:style w:type="character" w:customStyle="1" w:styleId="8">
    <w:name w:val="Основной шрифт абзаца8"/>
    <w:rsid w:val="00223B59"/>
  </w:style>
  <w:style w:type="character" w:customStyle="1" w:styleId="WW-Absatz-Standardschriftart111111111">
    <w:name w:val="WW-Absatz-Standardschriftart111111111"/>
    <w:rsid w:val="00223B59"/>
  </w:style>
  <w:style w:type="character" w:customStyle="1" w:styleId="WW8Num4z0">
    <w:name w:val="WW8Num4z0"/>
    <w:rsid w:val="00223B59"/>
    <w:rPr>
      <w:rFonts w:ascii="Times New Roman" w:hAnsi="Times New Roman" w:cs="Times New Roman"/>
    </w:rPr>
  </w:style>
  <w:style w:type="character" w:customStyle="1" w:styleId="WW8Num26z1">
    <w:name w:val="WW8Num26z1"/>
    <w:rsid w:val="00223B59"/>
    <w:rPr>
      <w:rFonts w:ascii="Symbol" w:hAnsi="Symbol" w:cs="Symbol"/>
    </w:rPr>
  </w:style>
  <w:style w:type="character" w:customStyle="1" w:styleId="WW8Num50z0">
    <w:name w:val="WW8Num50z0"/>
    <w:rsid w:val="00223B59"/>
    <w:rPr>
      <w:rFonts w:ascii="Symbol" w:hAnsi="Symbol" w:cs="Symbol"/>
    </w:rPr>
  </w:style>
  <w:style w:type="character" w:customStyle="1" w:styleId="WW8Num51z0">
    <w:name w:val="WW8Num51z0"/>
    <w:rsid w:val="00223B59"/>
    <w:rPr>
      <w:rFonts w:ascii="Symbol" w:hAnsi="Symbol" w:cs="Symbol"/>
    </w:rPr>
  </w:style>
  <w:style w:type="character" w:customStyle="1" w:styleId="WW8Num52z0">
    <w:name w:val="WW8Num52z0"/>
    <w:rsid w:val="00223B59"/>
    <w:rPr>
      <w:rFonts w:ascii="Symbol" w:hAnsi="Symbol" w:cs="Symbol"/>
    </w:rPr>
  </w:style>
  <w:style w:type="character" w:customStyle="1" w:styleId="WW8Num53z0">
    <w:name w:val="WW8Num53z0"/>
    <w:rsid w:val="00223B59"/>
    <w:rPr>
      <w:rFonts w:ascii="Symbol" w:hAnsi="Symbol" w:cs="Symbol"/>
    </w:rPr>
  </w:style>
  <w:style w:type="character" w:customStyle="1" w:styleId="WW8Num54z0">
    <w:name w:val="WW8Num54z0"/>
    <w:rsid w:val="00223B59"/>
    <w:rPr>
      <w:rFonts w:ascii="Symbol" w:hAnsi="Symbol" w:cs="Symbol"/>
    </w:rPr>
  </w:style>
  <w:style w:type="character" w:customStyle="1" w:styleId="WW8Num55z0">
    <w:name w:val="WW8Num55z0"/>
    <w:rsid w:val="00223B59"/>
    <w:rPr>
      <w:rFonts w:ascii="Symbol" w:hAnsi="Symbol" w:cs="Symbol"/>
    </w:rPr>
  </w:style>
  <w:style w:type="character" w:customStyle="1" w:styleId="WW8Num60z0">
    <w:name w:val="WW8Num60z0"/>
    <w:rsid w:val="00223B59"/>
    <w:rPr>
      <w:rFonts w:ascii="Symbol" w:hAnsi="Symbol" w:cs="Symbol"/>
    </w:rPr>
  </w:style>
  <w:style w:type="character" w:customStyle="1" w:styleId="WW8Num61z0">
    <w:name w:val="WW8Num61z0"/>
    <w:rsid w:val="00223B59"/>
    <w:rPr>
      <w:rFonts w:ascii="Symbol" w:hAnsi="Symbol" w:cs="Symbol"/>
    </w:rPr>
  </w:style>
  <w:style w:type="character" w:customStyle="1" w:styleId="WW8Num63z0">
    <w:name w:val="WW8Num63z0"/>
    <w:rsid w:val="00223B59"/>
    <w:rPr>
      <w:rFonts w:ascii="Symbol" w:hAnsi="Symbol" w:cs="Symbol"/>
    </w:rPr>
  </w:style>
  <w:style w:type="character" w:customStyle="1" w:styleId="WW8Num64z0">
    <w:name w:val="WW8Num64z0"/>
    <w:rsid w:val="00223B59"/>
    <w:rPr>
      <w:rFonts w:ascii="Symbol" w:hAnsi="Symbol" w:cs="Symbol"/>
    </w:rPr>
  </w:style>
  <w:style w:type="character" w:customStyle="1" w:styleId="WW8Num65z0">
    <w:name w:val="WW8Num65z0"/>
    <w:rsid w:val="00223B59"/>
    <w:rPr>
      <w:rFonts w:ascii="Times New Roman" w:hAnsi="Times New Roman" w:cs="Times New Roman"/>
    </w:rPr>
  </w:style>
  <w:style w:type="character" w:customStyle="1" w:styleId="WW8Num66z0">
    <w:name w:val="WW8Num66z0"/>
    <w:rsid w:val="00223B59"/>
    <w:rPr>
      <w:rFonts w:ascii="Symbol" w:hAnsi="Symbol" w:cs="Symbol"/>
    </w:rPr>
  </w:style>
  <w:style w:type="character" w:customStyle="1" w:styleId="WW8Num67z0">
    <w:name w:val="WW8Num67z0"/>
    <w:rsid w:val="00223B59"/>
    <w:rPr>
      <w:rFonts w:ascii="Symbol" w:hAnsi="Symbol" w:cs="Symbol"/>
    </w:rPr>
  </w:style>
  <w:style w:type="character" w:customStyle="1" w:styleId="WW8Num69z0">
    <w:name w:val="WW8Num69z0"/>
    <w:rsid w:val="00223B59"/>
    <w:rPr>
      <w:rFonts w:ascii="Symbol" w:hAnsi="Symbol" w:cs="Symbol"/>
    </w:rPr>
  </w:style>
  <w:style w:type="character" w:customStyle="1" w:styleId="WW8Num69z1">
    <w:name w:val="WW8Num69z1"/>
    <w:rsid w:val="00223B59"/>
    <w:rPr>
      <w:rFonts w:ascii="Courier New" w:hAnsi="Courier New" w:cs="Courier New"/>
    </w:rPr>
  </w:style>
  <w:style w:type="character" w:customStyle="1" w:styleId="WW8Num69z2">
    <w:name w:val="WW8Num69z2"/>
    <w:rsid w:val="00223B59"/>
    <w:rPr>
      <w:rFonts w:ascii="Wingdings" w:hAnsi="Wingdings" w:cs="Wingdings"/>
    </w:rPr>
  </w:style>
  <w:style w:type="character" w:customStyle="1" w:styleId="WW8Num70z0">
    <w:name w:val="WW8Num70z0"/>
    <w:rsid w:val="00223B59"/>
    <w:rPr>
      <w:rFonts w:ascii="Symbol" w:hAnsi="Symbol" w:cs="Symbol"/>
    </w:rPr>
  </w:style>
  <w:style w:type="character" w:customStyle="1" w:styleId="WW8Num70z1">
    <w:name w:val="WW8Num70z1"/>
    <w:rsid w:val="00223B59"/>
    <w:rPr>
      <w:rFonts w:ascii="Courier New" w:hAnsi="Courier New" w:cs="Times New Roman"/>
      <w:sz w:val="20"/>
    </w:rPr>
  </w:style>
  <w:style w:type="character" w:customStyle="1" w:styleId="WW8Num70z2">
    <w:name w:val="WW8Num70z2"/>
    <w:rsid w:val="00223B59"/>
    <w:rPr>
      <w:rFonts w:ascii="Wingdings" w:hAnsi="Wingdings" w:cs="Wingdings"/>
      <w:sz w:val="20"/>
    </w:rPr>
  </w:style>
  <w:style w:type="character" w:customStyle="1" w:styleId="WW8Num71z0">
    <w:name w:val="WW8Num71z0"/>
    <w:rsid w:val="00223B59"/>
    <w:rPr>
      <w:rFonts w:ascii="Symbol" w:hAnsi="Symbol" w:cs="Symbol"/>
    </w:rPr>
  </w:style>
  <w:style w:type="character" w:customStyle="1" w:styleId="WW8Num71z1">
    <w:name w:val="WW8Num71z1"/>
    <w:rsid w:val="00223B59"/>
    <w:rPr>
      <w:rFonts w:ascii="Courier New" w:hAnsi="Courier New" w:cs="Courier New"/>
    </w:rPr>
  </w:style>
  <w:style w:type="character" w:customStyle="1" w:styleId="WW8Num71z2">
    <w:name w:val="WW8Num71z2"/>
    <w:rsid w:val="00223B59"/>
    <w:rPr>
      <w:rFonts w:ascii="Wingdings" w:hAnsi="Wingdings" w:cs="Wingdings"/>
    </w:rPr>
  </w:style>
  <w:style w:type="character" w:customStyle="1" w:styleId="WW8Num72z0">
    <w:name w:val="WW8Num72z0"/>
    <w:rsid w:val="00223B59"/>
    <w:rPr>
      <w:rFonts w:ascii="Times New Roman" w:hAnsi="Times New Roman" w:cs="Times New Roman"/>
    </w:rPr>
  </w:style>
  <w:style w:type="character" w:customStyle="1" w:styleId="WW8Num72z1">
    <w:name w:val="WW8Num72z1"/>
    <w:rsid w:val="00223B59"/>
    <w:rPr>
      <w:rFonts w:ascii="Courier New" w:hAnsi="Courier New" w:cs="Courier New"/>
    </w:rPr>
  </w:style>
  <w:style w:type="character" w:customStyle="1" w:styleId="WW8Num72z2">
    <w:name w:val="WW8Num72z2"/>
    <w:rsid w:val="00223B59"/>
    <w:rPr>
      <w:rFonts w:ascii="Wingdings" w:hAnsi="Wingdings" w:cs="Wingdings"/>
    </w:rPr>
  </w:style>
  <w:style w:type="character" w:customStyle="1" w:styleId="WW8Num73z0">
    <w:name w:val="WW8Num73z0"/>
    <w:rsid w:val="00223B59"/>
    <w:rPr>
      <w:rFonts w:ascii="Symbol" w:hAnsi="Symbol" w:cs="Symbol"/>
    </w:rPr>
  </w:style>
  <w:style w:type="character" w:customStyle="1" w:styleId="WW8Num73z1">
    <w:name w:val="WW8Num73z1"/>
    <w:rsid w:val="00223B59"/>
    <w:rPr>
      <w:rFonts w:ascii="Courier New" w:hAnsi="Courier New" w:cs="Courier New"/>
    </w:rPr>
  </w:style>
  <w:style w:type="character" w:customStyle="1" w:styleId="WW8Num73z2">
    <w:name w:val="WW8Num73z2"/>
    <w:rsid w:val="00223B59"/>
    <w:rPr>
      <w:rFonts w:ascii="Wingdings" w:hAnsi="Wingdings" w:cs="Wingdings"/>
    </w:rPr>
  </w:style>
  <w:style w:type="character" w:customStyle="1" w:styleId="WW8Num74z0">
    <w:name w:val="WW8Num74z0"/>
    <w:rsid w:val="00223B59"/>
    <w:rPr>
      <w:rFonts w:ascii="Times New Roman" w:hAnsi="Times New Roman" w:cs="Times New Roman"/>
    </w:rPr>
  </w:style>
  <w:style w:type="character" w:customStyle="1" w:styleId="WW8Num74z1">
    <w:name w:val="WW8Num74z1"/>
    <w:rsid w:val="00223B59"/>
    <w:rPr>
      <w:rFonts w:ascii="Courier New" w:hAnsi="Courier New" w:cs="Courier New"/>
    </w:rPr>
  </w:style>
  <w:style w:type="character" w:customStyle="1" w:styleId="WW8Num74z2">
    <w:name w:val="WW8Num74z2"/>
    <w:rsid w:val="00223B59"/>
    <w:rPr>
      <w:rFonts w:ascii="Wingdings" w:hAnsi="Wingdings" w:cs="Wingdings"/>
    </w:rPr>
  </w:style>
  <w:style w:type="character" w:customStyle="1" w:styleId="WW8Num76z0">
    <w:name w:val="WW8Num76z0"/>
    <w:rsid w:val="00223B59"/>
    <w:rPr>
      <w:rFonts w:ascii="Symbol" w:hAnsi="Symbol" w:cs="Symbol"/>
    </w:rPr>
  </w:style>
  <w:style w:type="character" w:customStyle="1" w:styleId="WW8Num76z1">
    <w:name w:val="WW8Num76z1"/>
    <w:rsid w:val="00223B59"/>
    <w:rPr>
      <w:rFonts w:ascii="Courier New" w:hAnsi="Courier New" w:cs="Courier New"/>
    </w:rPr>
  </w:style>
  <w:style w:type="character" w:customStyle="1" w:styleId="WW8Num76z2">
    <w:name w:val="WW8Num76z2"/>
    <w:rsid w:val="00223B59"/>
    <w:rPr>
      <w:rFonts w:ascii="Wingdings" w:hAnsi="Wingdings" w:cs="Wingdings"/>
    </w:rPr>
  </w:style>
  <w:style w:type="character" w:customStyle="1" w:styleId="WW8Num77z0">
    <w:name w:val="WW8Num77z0"/>
    <w:rsid w:val="00223B59"/>
    <w:rPr>
      <w:rFonts w:ascii="Symbol" w:hAnsi="Symbol" w:cs="Symbol"/>
    </w:rPr>
  </w:style>
  <w:style w:type="character" w:customStyle="1" w:styleId="WW8Num77z1">
    <w:name w:val="WW8Num77z1"/>
    <w:rsid w:val="00223B59"/>
    <w:rPr>
      <w:rFonts w:ascii="Courier New" w:hAnsi="Courier New" w:cs="Courier New"/>
    </w:rPr>
  </w:style>
  <w:style w:type="character" w:customStyle="1" w:styleId="WW8Num77z2">
    <w:name w:val="WW8Num77z2"/>
    <w:rsid w:val="00223B59"/>
    <w:rPr>
      <w:rFonts w:ascii="Wingdings" w:hAnsi="Wingdings" w:cs="Wingdings"/>
    </w:rPr>
  </w:style>
  <w:style w:type="character" w:customStyle="1" w:styleId="WW8Num78z0">
    <w:name w:val="WW8Num78z0"/>
    <w:rsid w:val="00223B59"/>
    <w:rPr>
      <w:rFonts w:ascii="Symbol" w:hAnsi="Symbol" w:cs="Symbol"/>
    </w:rPr>
  </w:style>
  <w:style w:type="character" w:customStyle="1" w:styleId="WW8Num78z1">
    <w:name w:val="WW8Num78z1"/>
    <w:rsid w:val="00223B59"/>
    <w:rPr>
      <w:rFonts w:ascii="Courier New" w:hAnsi="Courier New" w:cs="Courier New"/>
    </w:rPr>
  </w:style>
  <w:style w:type="character" w:customStyle="1" w:styleId="WW8Num78z2">
    <w:name w:val="WW8Num78z2"/>
    <w:rsid w:val="00223B59"/>
    <w:rPr>
      <w:rFonts w:ascii="Wingdings" w:hAnsi="Wingdings" w:cs="Wingdings"/>
    </w:rPr>
  </w:style>
  <w:style w:type="character" w:customStyle="1" w:styleId="WW8Num79z0">
    <w:name w:val="WW8Num79z0"/>
    <w:rsid w:val="00223B59"/>
    <w:rPr>
      <w:rFonts w:ascii="Symbol" w:hAnsi="Symbol" w:cs="Symbol"/>
    </w:rPr>
  </w:style>
  <w:style w:type="character" w:customStyle="1" w:styleId="WW8Num79z1">
    <w:name w:val="WW8Num79z1"/>
    <w:rsid w:val="00223B59"/>
    <w:rPr>
      <w:rFonts w:ascii="Symbol" w:hAnsi="Symbol" w:cs="Symbol"/>
    </w:rPr>
  </w:style>
  <w:style w:type="character" w:customStyle="1" w:styleId="WW8Num79z2">
    <w:name w:val="WW8Num79z2"/>
    <w:rsid w:val="00223B59"/>
    <w:rPr>
      <w:rFonts w:ascii="Wingdings" w:hAnsi="Wingdings" w:cs="Wingdings"/>
    </w:rPr>
  </w:style>
  <w:style w:type="character" w:customStyle="1" w:styleId="WW8Num80z0">
    <w:name w:val="WW8Num80z0"/>
    <w:rsid w:val="00223B59"/>
    <w:rPr>
      <w:rFonts w:ascii="Symbol" w:hAnsi="Symbol" w:cs="Symbol"/>
    </w:rPr>
  </w:style>
  <w:style w:type="character" w:customStyle="1" w:styleId="WW8Num80z1">
    <w:name w:val="WW8Num80z1"/>
    <w:rsid w:val="00223B59"/>
    <w:rPr>
      <w:rFonts w:ascii="Symbol" w:hAnsi="Symbol" w:cs="Symbol"/>
    </w:rPr>
  </w:style>
  <w:style w:type="character" w:customStyle="1" w:styleId="WW8Num80z2">
    <w:name w:val="WW8Num80z2"/>
    <w:rsid w:val="00223B59"/>
    <w:rPr>
      <w:rFonts w:ascii="Wingdings" w:hAnsi="Wingdings" w:cs="Wingdings"/>
    </w:rPr>
  </w:style>
  <w:style w:type="character" w:customStyle="1" w:styleId="WW8Num82z0">
    <w:name w:val="WW8Num82z0"/>
    <w:rsid w:val="00223B59"/>
    <w:rPr>
      <w:rFonts w:ascii="Symbol" w:hAnsi="Symbol" w:cs="Symbol"/>
    </w:rPr>
  </w:style>
  <w:style w:type="character" w:customStyle="1" w:styleId="WW8Num82z1">
    <w:name w:val="WW8Num82z1"/>
    <w:rsid w:val="00223B59"/>
    <w:rPr>
      <w:rFonts w:ascii="Courier New" w:hAnsi="Courier New" w:cs="Courier New"/>
    </w:rPr>
  </w:style>
  <w:style w:type="character" w:customStyle="1" w:styleId="WW8Num82z2">
    <w:name w:val="WW8Num82z2"/>
    <w:rsid w:val="00223B59"/>
    <w:rPr>
      <w:rFonts w:ascii="Wingdings" w:hAnsi="Wingdings" w:cs="Wingdings"/>
    </w:rPr>
  </w:style>
  <w:style w:type="character" w:customStyle="1" w:styleId="WW8Num83z0">
    <w:name w:val="WW8Num83z0"/>
    <w:rsid w:val="00223B59"/>
    <w:rPr>
      <w:rFonts w:ascii="Symbol" w:hAnsi="Symbol" w:cs="Symbol"/>
    </w:rPr>
  </w:style>
  <w:style w:type="character" w:customStyle="1" w:styleId="WW8Num83z1">
    <w:name w:val="WW8Num83z1"/>
    <w:rsid w:val="00223B59"/>
    <w:rPr>
      <w:rFonts w:ascii="Courier New" w:hAnsi="Courier New" w:cs="Courier New"/>
    </w:rPr>
  </w:style>
  <w:style w:type="character" w:customStyle="1" w:styleId="WW8Num83z2">
    <w:name w:val="WW8Num83z2"/>
    <w:rsid w:val="00223B59"/>
    <w:rPr>
      <w:rFonts w:ascii="Wingdings" w:hAnsi="Wingdings" w:cs="Wingdings"/>
    </w:rPr>
  </w:style>
  <w:style w:type="character" w:customStyle="1" w:styleId="WW8Num84z0">
    <w:name w:val="WW8Num84z0"/>
    <w:rsid w:val="00223B59"/>
    <w:rPr>
      <w:rFonts w:ascii="Symbol" w:hAnsi="Symbol" w:cs="Symbol"/>
    </w:rPr>
  </w:style>
  <w:style w:type="character" w:customStyle="1" w:styleId="WW8Num84z1">
    <w:name w:val="WW8Num84z1"/>
    <w:rsid w:val="00223B59"/>
    <w:rPr>
      <w:rFonts w:ascii="Courier New" w:hAnsi="Courier New" w:cs="Courier New"/>
    </w:rPr>
  </w:style>
  <w:style w:type="character" w:customStyle="1" w:styleId="WW8Num84z2">
    <w:name w:val="WW8Num84z2"/>
    <w:rsid w:val="00223B59"/>
    <w:rPr>
      <w:rFonts w:ascii="Wingdings" w:hAnsi="Wingdings" w:cs="Wingdings"/>
    </w:rPr>
  </w:style>
  <w:style w:type="character" w:customStyle="1" w:styleId="WW8Num85z0">
    <w:name w:val="WW8Num85z0"/>
    <w:rsid w:val="00223B59"/>
    <w:rPr>
      <w:rFonts w:ascii="Symbol" w:hAnsi="Symbol" w:cs="Symbol"/>
    </w:rPr>
  </w:style>
  <w:style w:type="character" w:customStyle="1" w:styleId="WW8Num85z1">
    <w:name w:val="WW8Num85z1"/>
    <w:rsid w:val="00223B59"/>
    <w:rPr>
      <w:rFonts w:ascii="Courier New" w:hAnsi="Courier New" w:cs="Courier New"/>
    </w:rPr>
  </w:style>
  <w:style w:type="character" w:customStyle="1" w:styleId="WW8Num85z2">
    <w:name w:val="WW8Num85z2"/>
    <w:rsid w:val="00223B59"/>
    <w:rPr>
      <w:rFonts w:ascii="Wingdings" w:hAnsi="Wingdings" w:cs="Wingdings"/>
    </w:rPr>
  </w:style>
  <w:style w:type="character" w:customStyle="1" w:styleId="WW8Num86z0">
    <w:name w:val="WW8Num86z0"/>
    <w:rsid w:val="00223B59"/>
    <w:rPr>
      <w:rFonts w:ascii="Times New Roman" w:hAnsi="Times New Roman" w:cs="Times New Roman"/>
    </w:rPr>
  </w:style>
  <w:style w:type="character" w:customStyle="1" w:styleId="WW8Num86z1">
    <w:name w:val="WW8Num86z1"/>
    <w:rsid w:val="00223B59"/>
    <w:rPr>
      <w:rFonts w:ascii="Courier New" w:hAnsi="Courier New" w:cs="Courier New"/>
    </w:rPr>
  </w:style>
  <w:style w:type="character" w:customStyle="1" w:styleId="WW8Num86z2">
    <w:name w:val="WW8Num86z2"/>
    <w:rsid w:val="00223B59"/>
    <w:rPr>
      <w:rFonts w:ascii="Wingdings" w:hAnsi="Wingdings" w:cs="Wingdings"/>
    </w:rPr>
  </w:style>
  <w:style w:type="character" w:customStyle="1" w:styleId="WW8Num87z0">
    <w:name w:val="WW8Num87z0"/>
    <w:rsid w:val="00223B59"/>
    <w:rPr>
      <w:rFonts w:ascii="Symbol" w:hAnsi="Symbol" w:cs="Symbol"/>
    </w:rPr>
  </w:style>
  <w:style w:type="character" w:customStyle="1" w:styleId="WW8Num87z1">
    <w:name w:val="WW8Num87z1"/>
    <w:rsid w:val="00223B59"/>
    <w:rPr>
      <w:rFonts w:ascii="Courier New" w:hAnsi="Courier New" w:cs="Courier New"/>
    </w:rPr>
  </w:style>
  <w:style w:type="character" w:customStyle="1" w:styleId="WW8Num87z2">
    <w:name w:val="WW8Num87z2"/>
    <w:rsid w:val="00223B59"/>
    <w:rPr>
      <w:rFonts w:ascii="Wingdings" w:hAnsi="Wingdings" w:cs="Wingdings"/>
    </w:rPr>
  </w:style>
  <w:style w:type="character" w:customStyle="1" w:styleId="WW8Num88z0">
    <w:name w:val="WW8Num88z0"/>
    <w:rsid w:val="00223B59"/>
    <w:rPr>
      <w:rFonts w:ascii="Symbol" w:hAnsi="Symbol" w:cs="Symbol"/>
    </w:rPr>
  </w:style>
  <w:style w:type="character" w:customStyle="1" w:styleId="WW8Num88z1">
    <w:name w:val="WW8Num88z1"/>
    <w:rsid w:val="00223B59"/>
    <w:rPr>
      <w:rFonts w:ascii="Courier New" w:hAnsi="Courier New" w:cs="Courier New"/>
    </w:rPr>
  </w:style>
  <w:style w:type="character" w:customStyle="1" w:styleId="WW8Num88z2">
    <w:name w:val="WW8Num88z2"/>
    <w:rsid w:val="00223B59"/>
    <w:rPr>
      <w:rFonts w:ascii="Wingdings" w:hAnsi="Wingdings" w:cs="Wingdings"/>
    </w:rPr>
  </w:style>
  <w:style w:type="character" w:customStyle="1" w:styleId="WW8Num89z0">
    <w:name w:val="WW8Num89z0"/>
    <w:rsid w:val="00223B59"/>
    <w:rPr>
      <w:rFonts w:ascii="Times New Roman" w:hAnsi="Times New Roman" w:cs="Times New Roman"/>
    </w:rPr>
  </w:style>
  <w:style w:type="character" w:customStyle="1" w:styleId="WW8Num89z1">
    <w:name w:val="WW8Num89z1"/>
    <w:rsid w:val="00223B59"/>
    <w:rPr>
      <w:rFonts w:ascii="Courier New" w:hAnsi="Courier New" w:cs="Courier New"/>
    </w:rPr>
  </w:style>
  <w:style w:type="character" w:customStyle="1" w:styleId="WW8Num89z2">
    <w:name w:val="WW8Num89z2"/>
    <w:rsid w:val="00223B59"/>
    <w:rPr>
      <w:rFonts w:ascii="Wingdings" w:hAnsi="Wingdings" w:cs="Wingdings"/>
    </w:rPr>
  </w:style>
  <w:style w:type="character" w:customStyle="1" w:styleId="WW8Num90z0">
    <w:name w:val="WW8Num90z0"/>
    <w:rsid w:val="00223B59"/>
    <w:rPr>
      <w:rFonts w:ascii="Times New Roman" w:hAnsi="Times New Roman" w:cs="Times New Roman"/>
    </w:rPr>
  </w:style>
  <w:style w:type="character" w:customStyle="1" w:styleId="WW8Num91z0">
    <w:name w:val="WW8Num91z0"/>
    <w:rsid w:val="00223B59"/>
    <w:rPr>
      <w:rFonts w:ascii="Symbol" w:hAnsi="Symbol" w:cs="Symbol"/>
    </w:rPr>
  </w:style>
  <w:style w:type="character" w:customStyle="1" w:styleId="WW8Num91z1">
    <w:name w:val="WW8Num91z1"/>
    <w:rsid w:val="00223B59"/>
    <w:rPr>
      <w:rFonts w:ascii="OpenSymbol" w:hAnsi="OpenSymbol" w:cs="OpenSymbol"/>
    </w:rPr>
  </w:style>
  <w:style w:type="character" w:customStyle="1" w:styleId="WW8Num91z2">
    <w:name w:val="WW8Num91z2"/>
    <w:rsid w:val="00223B59"/>
    <w:rPr>
      <w:rFonts w:ascii="Wingdings" w:hAnsi="Wingdings" w:cs="Wingdings"/>
    </w:rPr>
  </w:style>
  <w:style w:type="character" w:customStyle="1" w:styleId="WW8Num92z0">
    <w:name w:val="WW8Num92z0"/>
    <w:rsid w:val="00223B59"/>
    <w:rPr>
      <w:rFonts w:ascii="Symbol" w:hAnsi="Symbol" w:cs="Symbol"/>
    </w:rPr>
  </w:style>
  <w:style w:type="character" w:customStyle="1" w:styleId="WW8Num92z1">
    <w:name w:val="WW8Num92z1"/>
    <w:rsid w:val="00223B59"/>
    <w:rPr>
      <w:rFonts w:ascii="OpenSymbol" w:hAnsi="OpenSymbol" w:cs="OpenSymbol"/>
    </w:rPr>
  </w:style>
  <w:style w:type="character" w:customStyle="1" w:styleId="WW8Num92z2">
    <w:name w:val="WW8Num92z2"/>
    <w:rsid w:val="00223B59"/>
    <w:rPr>
      <w:rFonts w:ascii="Wingdings" w:hAnsi="Wingdings" w:cs="Wingdings"/>
    </w:rPr>
  </w:style>
  <w:style w:type="character" w:customStyle="1" w:styleId="71">
    <w:name w:val="Основной шрифт абзаца7"/>
    <w:rsid w:val="00223B59"/>
  </w:style>
  <w:style w:type="character" w:customStyle="1" w:styleId="WW8Num50z1">
    <w:name w:val="WW8Num50z1"/>
    <w:rsid w:val="00223B59"/>
    <w:rPr>
      <w:rFonts w:ascii="Symbol" w:hAnsi="Symbol" w:cs="Symbol"/>
    </w:rPr>
  </w:style>
  <w:style w:type="character" w:customStyle="1" w:styleId="WW8Num56z0">
    <w:name w:val="WW8Num56z0"/>
    <w:rsid w:val="00223B59"/>
    <w:rPr>
      <w:rFonts w:ascii="Times New Roman" w:hAnsi="Times New Roman" w:cs="Times New Roman"/>
    </w:rPr>
  </w:style>
  <w:style w:type="character" w:customStyle="1" w:styleId="WW8Num57z0">
    <w:name w:val="WW8Num57z0"/>
    <w:rsid w:val="00223B59"/>
    <w:rPr>
      <w:rFonts w:ascii="Times New Roman" w:hAnsi="Times New Roman" w:cs="Times New Roman"/>
    </w:rPr>
  </w:style>
  <w:style w:type="character" w:customStyle="1" w:styleId="WW8Num58z0">
    <w:name w:val="WW8Num58z0"/>
    <w:rsid w:val="00223B59"/>
    <w:rPr>
      <w:rFonts w:ascii="Symbol" w:hAnsi="Symbol" w:cs="Symbol"/>
    </w:rPr>
  </w:style>
  <w:style w:type="character" w:customStyle="1" w:styleId="WW8Num59z0">
    <w:name w:val="WW8Num59z0"/>
    <w:rsid w:val="00223B59"/>
    <w:rPr>
      <w:rFonts w:ascii="Symbol" w:hAnsi="Symbol" w:cs="Symbol"/>
    </w:rPr>
  </w:style>
  <w:style w:type="character" w:customStyle="1" w:styleId="WW8Num68z0">
    <w:name w:val="WW8Num68z0"/>
    <w:rsid w:val="00223B59"/>
    <w:rPr>
      <w:rFonts w:ascii="Symbol" w:hAnsi="Symbol" w:cs="Symbol"/>
    </w:rPr>
  </w:style>
  <w:style w:type="character" w:customStyle="1" w:styleId="WW8Num75z0">
    <w:name w:val="WW8Num75z0"/>
    <w:rsid w:val="00223B59"/>
    <w:rPr>
      <w:rFonts w:ascii="Symbol" w:hAnsi="Symbol" w:cs="Symbol"/>
    </w:rPr>
  </w:style>
  <w:style w:type="character" w:customStyle="1" w:styleId="WW8Num81z0">
    <w:name w:val="WW8Num81z0"/>
    <w:rsid w:val="00223B59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223B59"/>
  </w:style>
  <w:style w:type="character" w:customStyle="1" w:styleId="61">
    <w:name w:val="Основной шрифт абзаца6"/>
    <w:rsid w:val="00223B59"/>
  </w:style>
  <w:style w:type="character" w:customStyle="1" w:styleId="WW-Absatz-Standardschriftart11111111111">
    <w:name w:val="WW-Absatz-Standardschriftart11111111111"/>
    <w:rsid w:val="00223B59"/>
  </w:style>
  <w:style w:type="character" w:customStyle="1" w:styleId="WW-Absatz-Standardschriftart111111111111">
    <w:name w:val="WW-Absatz-Standardschriftart111111111111"/>
    <w:rsid w:val="00223B59"/>
  </w:style>
  <w:style w:type="character" w:customStyle="1" w:styleId="WW-Absatz-Standardschriftart1111111111111">
    <w:name w:val="WW-Absatz-Standardschriftart1111111111111"/>
    <w:rsid w:val="00223B59"/>
  </w:style>
  <w:style w:type="character" w:customStyle="1" w:styleId="WW-Absatz-Standardschriftart11111111111111">
    <w:name w:val="WW-Absatz-Standardschriftart11111111111111"/>
    <w:rsid w:val="00223B59"/>
  </w:style>
  <w:style w:type="character" w:customStyle="1" w:styleId="WW-Absatz-Standardschriftart111111111111111">
    <w:name w:val="WW-Absatz-Standardschriftart111111111111111"/>
    <w:rsid w:val="00223B59"/>
  </w:style>
  <w:style w:type="character" w:customStyle="1" w:styleId="WW-Absatz-Standardschriftart1111111111111111">
    <w:name w:val="WW-Absatz-Standardschriftart1111111111111111"/>
    <w:rsid w:val="00223B59"/>
  </w:style>
  <w:style w:type="character" w:customStyle="1" w:styleId="WW-Absatz-Standardschriftart11111111111111111">
    <w:name w:val="WW-Absatz-Standardschriftart11111111111111111"/>
    <w:rsid w:val="00223B59"/>
  </w:style>
  <w:style w:type="character" w:customStyle="1" w:styleId="WW-Absatz-Standardschriftart111111111111111111">
    <w:name w:val="WW-Absatz-Standardschriftart111111111111111111"/>
    <w:rsid w:val="00223B59"/>
  </w:style>
  <w:style w:type="character" w:customStyle="1" w:styleId="WW-Absatz-Standardschriftart1111111111111111111">
    <w:name w:val="WW-Absatz-Standardschriftart1111111111111111111"/>
    <w:rsid w:val="00223B59"/>
  </w:style>
  <w:style w:type="character" w:customStyle="1" w:styleId="WW-Absatz-Standardschriftart11111111111111111111">
    <w:name w:val="WW-Absatz-Standardschriftart11111111111111111111"/>
    <w:rsid w:val="00223B59"/>
  </w:style>
  <w:style w:type="character" w:customStyle="1" w:styleId="WW8Num3z0">
    <w:name w:val="WW8Num3z0"/>
    <w:rsid w:val="00223B5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3B59"/>
    <w:rPr>
      <w:rFonts w:ascii="Symbol" w:hAnsi="Symbol" w:cs="OpenSymbol"/>
      <w:sz w:val="24"/>
      <w:szCs w:val="24"/>
      <w:lang w:val="ru-RU"/>
    </w:rPr>
  </w:style>
  <w:style w:type="character" w:customStyle="1" w:styleId="WW8Num25z1">
    <w:name w:val="WW8Num25z1"/>
    <w:rsid w:val="00223B59"/>
    <w:rPr>
      <w:rFonts w:ascii="Symbol" w:hAnsi="Symbol" w:cs="Symbol"/>
    </w:rPr>
  </w:style>
  <w:style w:type="character" w:customStyle="1" w:styleId="WW8Num49z1">
    <w:name w:val="WW8Num49z1"/>
    <w:rsid w:val="00223B59"/>
    <w:rPr>
      <w:rFonts w:ascii="Symbol" w:hAnsi="Symbol" w:cs="Symbol"/>
    </w:rPr>
  </w:style>
  <w:style w:type="character" w:customStyle="1" w:styleId="WW-Absatz-Standardschriftart111111111111111111111">
    <w:name w:val="WW-Absatz-Standardschriftart111111111111111111111"/>
    <w:rsid w:val="00223B59"/>
  </w:style>
  <w:style w:type="character" w:customStyle="1" w:styleId="WW8Num51z1">
    <w:name w:val="WW8Num51z1"/>
    <w:rsid w:val="00223B59"/>
    <w:rPr>
      <w:rFonts w:ascii="Symbol" w:hAnsi="Symbol" w:cs="Symbol"/>
    </w:rPr>
  </w:style>
  <w:style w:type="character" w:customStyle="1" w:styleId="WW8Num94z0">
    <w:name w:val="WW8Num94z0"/>
    <w:rsid w:val="00223B59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223B59"/>
  </w:style>
  <w:style w:type="character" w:customStyle="1" w:styleId="WW8Num15z1">
    <w:name w:val="WW8Num15z1"/>
    <w:rsid w:val="00223B59"/>
    <w:rPr>
      <w:rFonts w:ascii="Symbol" w:hAnsi="Symbol" w:cs="OpenSymbol"/>
      <w:sz w:val="24"/>
      <w:szCs w:val="24"/>
      <w:lang w:val="ru-RU"/>
    </w:rPr>
  </w:style>
  <w:style w:type="character" w:customStyle="1" w:styleId="WW8Num16z1">
    <w:name w:val="WW8Num16z1"/>
    <w:rsid w:val="00223B59"/>
    <w:rPr>
      <w:rFonts w:ascii="Symbol" w:hAnsi="Symbol" w:cs="OpenSymbol"/>
      <w:sz w:val="24"/>
      <w:szCs w:val="24"/>
      <w:lang w:val="ru-RU"/>
    </w:rPr>
  </w:style>
  <w:style w:type="character" w:customStyle="1" w:styleId="WW8Num17z1">
    <w:name w:val="WW8Num17z1"/>
    <w:rsid w:val="00223B59"/>
    <w:rPr>
      <w:rFonts w:ascii="Symbol" w:hAnsi="Symbol" w:cs="OpenSymbol"/>
    </w:rPr>
  </w:style>
  <w:style w:type="character" w:customStyle="1" w:styleId="WW8Num62z0">
    <w:name w:val="WW8Num62z0"/>
    <w:rsid w:val="00223B59"/>
    <w:rPr>
      <w:rFonts w:ascii="Symbol" w:hAnsi="Symbol" w:cs="Symbol"/>
    </w:rPr>
  </w:style>
  <w:style w:type="character" w:customStyle="1" w:styleId="WW8Num98z0">
    <w:name w:val="WW8Num98z0"/>
    <w:rsid w:val="00223B59"/>
    <w:rPr>
      <w:rFonts w:ascii="Symbol" w:hAnsi="Symbol" w:cs="Symbol"/>
    </w:rPr>
  </w:style>
  <w:style w:type="character" w:customStyle="1" w:styleId="WW8Num100z0">
    <w:name w:val="WW8Num100z0"/>
    <w:rsid w:val="00223B59"/>
    <w:rPr>
      <w:rFonts w:ascii="Symbol" w:hAnsi="Symbol" w:cs="Symbol"/>
    </w:rPr>
  </w:style>
  <w:style w:type="character" w:customStyle="1" w:styleId="WW8Num101z0">
    <w:name w:val="WW8Num101z0"/>
    <w:rsid w:val="00223B59"/>
    <w:rPr>
      <w:rFonts w:ascii="Symbol" w:hAnsi="Symbol" w:cs="Symbol"/>
    </w:rPr>
  </w:style>
  <w:style w:type="character" w:customStyle="1" w:styleId="WW8Num102z0">
    <w:name w:val="WW8Num102z0"/>
    <w:rsid w:val="00223B59"/>
    <w:rPr>
      <w:rFonts w:ascii="Symbol" w:hAnsi="Symbol" w:cs="Symbol"/>
    </w:rPr>
  </w:style>
  <w:style w:type="character" w:customStyle="1" w:styleId="WW8Num103z0">
    <w:name w:val="WW8Num103z0"/>
    <w:rsid w:val="00223B59"/>
    <w:rPr>
      <w:rFonts w:ascii="Symbol" w:hAnsi="Symbol" w:cs="Symbol"/>
    </w:rPr>
  </w:style>
  <w:style w:type="character" w:customStyle="1" w:styleId="WW8Num104z0">
    <w:name w:val="WW8Num104z0"/>
    <w:rsid w:val="00223B59"/>
    <w:rPr>
      <w:rFonts w:ascii="Symbol" w:hAnsi="Symbol" w:cs="Symbol"/>
    </w:rPr>
  </w:style>
  <w:style w:type="character" w:customStyle="1" w:styleId="WW8Num106z0">
    <w:name w:val="WW8Num106z0"/>
    <w:rsid w:val="00223B59"/>
    <w:rPr>
      <w:rFonts w:ascii="Symbol" w:hAnsi="Symbol" w:cs="Symbol"/>
    </w:rPr>
  </w:style>
  <w:style w:type="character" w:customStyle="1" w:styleId="WW8Num108z0">
    <w:name w:val="WW8Num108z0"/>
    <w:rsid w:val="00223B59"/>
    <w:rPr>
      <w:rFonts w:ascii="Symbol" w:hAnsi="Symbol" w:cs="Symbol"/>
    </w:rPr>
  </w:style>
  <w:style w:type="character" w:customStyle="1" w:styleId="WW8Num108z1">
    <w:name w:val="WW8Num108z1"/>
    <w:rsid w:val="00223B59"/>
    <w:rPr>
      <w:rFonts w:ascii="OpenSymbol" w:hAnsi="OpenSymbol" w:cs="OpenSymbol"/>
    </w:rPr>
  </w:style>
  <w:style w:type="character" w:customStyle="1" w:styleId="WW8Num109z0">
    <w:name w:val="WW8Num109z0"/>
    <w:rsid w:val="00223B59"/>
    <w:rPr>
      <w:rFonts w:ascii="Symbol" w:hAnsi="Symbol" w:cs="Symbol"/>
    </w:rPr>
  </w:style>
  <w:style w:type="character" w:customStyle="1" w:styleId="WW8Num110z0">
    <w:name w:val="WW8Num110z0"/>
    <w:rsid w:val="00223B59"/>
    <w:rPr>
      <w:rFonts w:ascii="Symbol" w:hAnsi="Symbol" w:cs="Symbol"/>
    </w:rPr>
  </w:style>
  <w:style w:type="character" w:customStyle="1" w:styleId="WW8Num111z0">
    <w:name w:val="WW8Num111z0"/>
    <w:rsid w:val="00223B59"/>
    <w:rPr>
      <w:rFonts w:ascii="Symbol" w:hAnsi="Symbol" w:cs="Symbol"/>
    </w:rPr>
  </w:style>
  <w:style w:type="character" w:customStyle="1" w:styleId="WW8Num112z0">
    <w:name w:val="WW8Num112z0"/>
    <w:rsid w:val="00223B59"/>
    <w:rPr>
      <w:rFonts w:ascii="Wingdings 2" w:hAnsi="Wingdings 2" w:cs="Wingdings 2"/>
    </w:rPr>
  </w:style>
  <w:style w:type="character" w:customStyle="1" w:styleId="WW8Num113z0">
    <w:name w:val="WW8Num113z0"/>
    <w:rsid w:val="00223B59"/>
    <w:rPr>
      <w:rFonts w:ascii="Wingdings 2" w:hAnsi="Wingdings 2" w:cs="Wingdings 2"/>
    </w:rPr>
  </w:style>
  <w:style w:type="character" w:customStyle="1" w:styleId="WW8Num114z0">
    <w:name w:val="WW8Num114z0"/>
    <w:rsid w:val="00223B59"/>
    <w:rPr>
      <w:rFonts w:ascii="Symbol" w:hAnsi="Symbol" w:cs="OpenSymbol"/>
    </w:rPr>
  </w:style>
  <w:style w:type="character" w:customStyle="1" w:styleId="WW8Num116z0">
    <w:name w:val="WW8Num116z0"/>
    <w:rsid w:val="00223B59"/>
    <w:rPr>
      <w:rFonts w:ascii="Symbol" w:hAnsi="Symbol" w:cs="OpenSymbol"/>
    </w:rPr>
  </w:style>
  <w:style w:type="character" w:customStyle="1" w:styleId="WW8Num118z0">
    <w:name w:val="WW8Num118z0"/>
    <w:rsid w:val="00223B59"/>
    <w:rPr>
      <w:rFonts w:ascii="Wingdings 2" w:hAnsi="Wingdings 2" w:cs="OpenSymbol"/>
    </w:rPr>
  </w:style>
  <w:style w:type="character" w:customStyle="1" w:styleId="WW8Num121z0">
    <w:name w:val="WW8Num121z0"/>
    <w:rsid w:val="00223B59"/>
    <w:rPr>
      <w:rFonts w:ascii="Symbol" w:hAnsi="Symbol" w:cs="Symbol"/>
      <w:sz w:val="28"/>
    </w:rPr>
  </w:style>
  <w:style w:type="character" w:customStyle="1" w:styleId="WW8Num123z0">
    <w:name w:val="WW8Num123z0"/>
    <w:rsid w:val="00223B59"/>
    <w:rPr>
      <w:rFonts w:ascii="Symbol" w:hAnsi="Symbol" w:cs="Symbol"/>
    </w:rPr>
  </w:style>
  <w:style w:type="character" w:customStyle="1" w:styleId="WW8Num123z1">
    <w:name w:val="WW8Num123z1"/>
    <w:rsid w:val="00223B59"/>
    <w:rPr>
      <w:rFonts w:ascii="Courier New" w:hAnsi="Courier New" w:cs="Courier New"/>
    </w:rPr>
  </w:style>
  <w:style w:type="character" w:customStyle="1" w:styleId="WW8Num123z2">
    <w:name w:val="WW8Num123z2"/>
    <w:rsid w:val="00223B59"/>
    <w:rPr>
      <w:rFonts w:ascii="Wingdings" w:hAnsi="Wingdings" w:cs="Wingdings"/>
    </w:rPr>
  </w:style>
  <w:style w:type="character" w:customStyle="1" w:styleId="WW8Num124z0">
    <w:name w:val="WW8Num124z0"/>
    <w:rsid w:val="00223B59"/>
    <w:rPr>
      <w:rFonts w:ascii="Symbol" w:hAnsi="Symbol" w:cs="Symbol"/>
    </w:rPr>
  </w:style>
  <w:style w:type="character" w:customStyle="1" w:styleId="WW8Num124z1">
    <w:name w:val="WW8Num124z1"/>
    <w:rsid w:val="00223B59"/>
    <w:rPr>
      <w:rFonts w:ascii="Courier New" w:hAnsi="Courier New" w:cs="Courier New"/>
    </w:rPr>
  </w:style>
  <w:style w:type="character" w:customStyle="1" w:styleId="WW8Num124z2">
    <w:name w:val="WW8Num124z2"/>
    <w:rsid w:val="00223B59"/>
    <w:rPr>
      <w:rFonts w:ascii="Wingdings" w:hAnsi="Wingdings" w:cs="Wingdings"/>
    </w:rPr>
  </w:style>
  <w:style w:type="character" w:customStyle="1" w:styleId="WW8Num125z0">
    <w:name w:val="WW8Num125z0"/>
    <w:rsid w:val="00223B59"/>
    <w:rPr>
      <w:rFonts w:ascii="Symbol" w:hAnsi="Symbol" w:cs="Symbol"/>
    </w:rPr>
  </w:style>
  <w:style w:type="character" w:customStyle="1" w:styleId="WW8Num125z1">
    <w:name w:val="WW8Num125z1"/>
    <w:rsid w:val="00223B59"/>
    <w:rPr>
      <w:rFonts w:ascii="Courier New" w:hAnsi="Courier New" w:cs="Courier New"/>
    </w:rPr>
  </w:style>
  <w:style w:type="character" w:customStyle="1" w:styleId="WW8Num125z2">
    <w:name w:val="WW8Num125z2"/>
    <w:rsid w:val="00223B59"/>
    <w:rPr>
      <w:rFonts w:ascii="Wingdings" w:hAnsi="Wingdings" w:cs="Wingdings"/>
    </w:rPr>
  </w:style>
  <w:style w:type="character" w:customStyle="1" w:styleId="WW8Num126z0">
    <w:name w:val="WW8Num126z0"/>
    <w:rsid w:val="00223B59"/>
    <w:rPr>
      <w:rFonts w:ascii="Symbol" w:hAnsi="Symbol" w:cs="Symbol"/>
    </w:rPr>
  </w:style>
  <w:style w:type="character" w:customStyle="1" w:styleId="WW8Num126z1">
    <w:name w:val="WW8Num126z1"/>
    <w:rsid w:val="00223B59"/>
    <w:rPr>
      <w:rFonts w:ascii="Courier New" w:hAnsi="Courier New" w:cs="Courier New"/>
    </w:rPr>
  </w:style>
  <w:style w:type="character" w:customStyle="1" w:styleId="WW8Num126z2">
    <w:name w:val="WW8Num126z2"/>
    <w:rsid w:val="00223B59"/>
    <w:rPr>
      <w:rFonts w:ascii="Wingdings" w:hAnsi="Wingdings" w:cs="Wingdings"/>
    </w:rPr>
  </w:style>
  <w:style w:type="character" w:customStyle="1" w:styleId="WW8Num127z0">
    <w:name w:val="WW8Num127z0"/>
    <w:rsid w:val="00223B59"/>
    <w:rPr>
      <w:rFonts w:ascii="Symbol" w:hAnsi="Symbol" w:cs="Times New Roman"/>
    </w:rPr>
  </w:style>
  <w:style w:type="character" w:customStyle="1" w:styleId="WW8Num128z0">
    <w:name w:val="WW8Num128z0"/>
    <w:rsid w:val="00223B59"/>
    <w:rPr>
      <w:rFonts w:ascii="Symbol" w:hAnsi="Symbol" w:cs="OpenSymbol"/>
    </w:rPr>
  </w:style>
  <w:style w:type="character" w:customStyle="1" w:styleId="WW8Num128z1">
    <w:name w:val="WW8Num128z1"/>
    <w:rsid w:val="00223B59"/>
    <w:rPr>
      <w:rFonts w:ascii="Courier New" w:hAnsi="Courier New" w:cs="Courier New"/>
    </w:rPr>
  </w:style>
  <w:style w:type="character" w:customStyle="1" w:styleId="WW8Num128z2">
    <w:name w:val="WW8Num128z2"/>
    <w:rsid w:val="00223B59"/>
    <w:rPr>
      <w:rFonts w:ascii="Wingdings" w:hAnsi="Wingdings" w:cs="Wingdings"/>
    </w:rPr>
  </w:style>
  <w:style w:type="character" w:customStyle="1" w:styleId="WW8Num129z0">
    <w:name w:val="WW8Num129z0"/>
    <w:rsid w:val="00223B59"/>
    <w:rPr>
      <w:rFonts w:ascii="Symbol" w:hAnsi="Symbol" w:cs="OpenSymbol"/>
    </w:rPr>
  </w:style>
  <w:style w:type="character" w:customStyle="1" w:styleId="WW8Num129z1">
    <w:name w:val="WW8Num129z1"/>
    <w:rsid w:val="00223B59"/>
    <w:rPr>
      <w:rFonts w:ascii="Courier New" w:hAnsi="Courier New" w:cs="Courier New"/>
    </w:rPr>
  </w:style>
  <w:style w:type="character" w:customStyle="1" w:styleId="WW8Num129z2">
    <w:name w:val="WW8Num129z2"/>
    <w:rsid w:val="00223B59"/>
    <w:rPr>
      <w:rFonts w:ascii="Wingdings" w:hAnsi="Wingdings" w:cs="Wingdings"/>
    </w:rPr>
  </w:style>
  <w:style w:type="character" w:customStyle="1" w:styleId="WW8Num131z0">
    <w:name w:val="WW8Num131z0"/>
    <w:rsid w:val="00223B59"/>
    <w:rPr>
      <w:rFonts w:ascii="Wingdings 2" w:hAnsi="Wingdings 2" w:cs="Wingdings 2"/>
    </w:rPr>
  </w:style>
  <w:style w:type="character" w:customStyle="1" w:styleId="WW8Num131z1">
    <w:name w:val="WW8Num131z1"/>
    <w:rsid w:val="00223B59"/>
    <w:rPr>
      <w:rFonts w:ascii="OpenSymbol" w:hAnsi="OpenSymbol" w:cs="Courier New"/>
    </w:rPr>
  </w:style>
  <w:style w:type="character" w:customStyle="1" w:styleId="WW8Num131z2">
    <w:name w:val="WW8Num131z2"/>
    <w:rsid w:val="00223B59"/>
    <w:rPr>
      <w:rFonts w:ascii="Wingdings" w:hAnsi="Wingdings" w:cs="Wingdings"/>
    </w:rPr>
  </w:style>
  <w:style w:type="character" w:customStyle="1" w:styleId="WW8Num132z0">
    <w:name w:val="WW8Num132z0"/>
    <w:rsid w:val="00223B59"/>
    <w:rPr>
      <w:rFonts w:ascii="Symbol" w:hAnsi="Symbol" w:cs="OpenSymbol"/>
    </w:rPr>
  </w:style>
  <w:style w:type="character" w:customStyle="1" w:styleId="WW8Num132z1">
    <w:name w:val="WW8Num132z1"/>
    <w:rsid w:val="00223B59"/>
    <w:rPr>
      <w:rFonts w:ascii="OpenSymbol" w:hAnsi="OpenSymbol" w:cs="Courier New"/>
    </w:rPr>
  </w:style>
  <w:style w:type="character" w:customStyle="1" w:styleId="WW8Num132z2">
    <w:name w:val="WW8Num132z2"/>
    <w:rsid w:val="00223B59"/>
    <w:rPr>
      <w:rFonts w:ascii="Wingdings" w:hAnsi="Wingdings" w:cs="Wingdings"/>
    </w:rPr>
  </w:style>
  <w:style w:type="character" w:customStyle="1" w:styleId="51">
    <w:name w:val="Основной шрифт абзаца5"/>
    <w:rsid w:val="00223B59"/>
  </w:style>
  <w:style w:type="character" w:customStyle="1" w:styleId="WW8Num107z0">
    <w:name w:val="WW8Num107z0"/>
    <w:rsid w:val="00223B59"/>
    <w:rPr>
      <w:rFonts w:ascii="Symbol" w:hAnsi="Symbol" w:cs="Symbol"/>
    </w:rPr>
  </w:style>
  <w:style w:type="character" w:customStyle="1" w:styleId="WW8Num110z1">
    <w:name w:val="WW8Num110z1"/>
    <w:rsid w:val="00223B59"/>
    <w:rPr>
      <w:rFonts w:ascii="OpenSymbol" w:hAnsi="OpenSymbol" w:cs="OpenSymbol"/>
    </w:rPr>
  </w:style>
  <w:style w:type="character" w:customStyle="1" w:styleId="WW8Num115z0">
    <w:name w:val="WW8Num115z0"/>
    <w:rsid w:val="00223B59"/>
    <w:rPr>
      <w:rFonts w:ascii="Symbol" w:hAnsi="Symbol" w:cs="OpenSymbol"/>
    </w:rPr>
  </w:style>
  <w:style w:type="character" w:customStyle="1" w:styleId="WW8Num120z0">
    <w:name w:val="WW8Num120z0"/>
    <w:rsid w:val="00223B59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  <w:rsid w:val="00223B59"/>
  </w:style>
  <w:style w:type="character" w:customStyle="1" w:styleId="WW-Absatz-Standardschriftart111111111111111111111111">
    <w:name w:val="WW-Absatz-Standardschriftart111111111111111111111111"/>
    <w:rsid w:val="00223B59"/>
  </w:style>
  <w:style w:type="character" w:customStyle="1" w:styleId="WW-Absatz-Standardschriftart1111111111111111111111111">
    <w:name w:val="WW-Absatz-Standardschriftart1111111111111111111111111"/>
    <w:rsid w:val="00223B59"/>
  </w:style>
  <w:style w:type="character" w:customStyle="1" w:styleId="WW-Absatz-Standardschriftart11111111111111111111111111">
    <w:name w:val="WW-Absatz-Standardschriftart11111111111111111111111111"/>
    <w:rsid w:val="00223B59"/>
  </w:style>
  <w:style w:type="character" w:customStyle="1" w:styleId="WW-Absatz-Standardschriftart111111111111111111111111111">
    <w:name w:val="WW-Absatz-Standardschriftart111111111111111111111111111"/>
    <w:rsid w:val="00223B59"/>
  </w:style>
  <w:style w:type="character" w:customStyle="1" w:styleId="WW-Absatz-Standardschriftart1111111111111111111111111111">
    <w:name w:val="WW-Absatz-Standardschriftart1111111111111111111111111111"/>
    <w:rsid w:val="00223B59"/>
  </w:style>
  <w:style w:type="character" w:customStyle="1" w:styleId="WW-Absatz-Standardschriftart11111111111111111111111111111">
    <w:name w:val="WW-Absatz-Standardschriftart11111111111111111111111111111"/>
    <w:rsid w:val="00223B59"/>
  </w:style>
  <w:style w:type="character" w:customStyle="1" w:styleId="WW-Absatz-Standardschriftart111111111111111111111111111111">
    <w:name w:val="WW-Absatz-Standardschriftart111111111111111111111111111111"/>
    <w:rsid w:val="00223B59"/>
  </w:style>
  <w:style w:type="character" w:customStyle="1" w:styleId="41">
    <w:name w:val="Основной шрифт абзаца4"/>
    <w:rsid w:val="00223B59"/>
  </w:style>
  <w:style w:type="character" w:customStyle="1" w:styleId="31">
    <w:name w:val="Основной шрифт абзаца3"/>
    <w:rsid w:val="00223B59"/>
  </w:style>
  <w:style w:type="character" w:customStyle="1" w:styleId="WW-Absatz-Standardschriftart1111111111111111111111111111111">
    <w:name w:val="WW-Absatz-Standardschriftart1111111111111111111111111111111"/>
    <w:rsid w:val="00223B59"/>
  </w:style>
  <w:style w:type="character" w:customStyle="1" w:styleId="WW-Absatz-Standardschriftart11111111111111111111111111111111">
    <w:name w:val="WW-Absatz-Standardschriftart11111111111111111111111111111111"/>
    <w:rsid w:val="00223B59"/>
  </w:style>
  <w:style w:type="character" w:customStyle="1" w:styleId="WW-Absatz-Standardschriftart111111111111111111111111111111111">
    <w:name w:val="WW-Absatz-Standardschriftart111111111111111111111111111111111"/>
    <w:rsid w:val="00223B59"/>
  </w:style>
  <w:style w:type="character" w:customStyle="1" w:styleId="WW-Absatz-Standardschriftart1111111111111111111111111111111111">
    <w:name w:val="WW-Absatz-Standardschriftart1111111111111111111111111111111111"/>
    <w:rsid w:val="00223B59"/>
  </w:style>
  <w:style w:type="character" w:customStyle="1" w:styleId="WW-Absatz-Standardschriftart11111111111111111111111111111111111">
    <w:name w:val="WW-Absatz-Standardschriftart11111111111111111111111111111111111"/>
    <w:rsid w:val="00223B59"/>
  </w:style>
  <w:style w:type="character" w:customStyle="1" w:styleId="WW-Absatz-Standardschriftart111111111111111111111111111111111111">
    <w:name w:val="WW-Absatz-Standardschriftart111111111111111111111111111111111111"/>
    <w:rsid w:val="00223B59"/>
  </w:style>
  <w:style w:type="character" w:customStyle="1" w:styleId="WW-Absatz-Standardschriftart1111111111111111111111111111111111111">
    <w:name w:val="WW-Absatz-Standardschriftart1111111111111111111111111111111111111"/>
    <w:rsid w:val="00223B59"/>
  </w:style>
  <w:style w:type="character" w:customStyle="1" w:styleId="WW-Absatz-Standardschriftart11111111111111111111111111111111111111">
    <w:name w:val="WW-Absatz-Standardschriftart11111111111111111111111111111111111111"/>
    <w:rsid w:val="00223B59"/>
  </w:style>
  <w:style w:type="character" w:customStyle="1" w:styleId="WW-Absatz-Standardschriftart111111111111111111111111111111111111111">
    <w:name w:val="WW-Absatz-Standardschriftart111111111111111111111111111111111111111"/>
    <w:rsid w:val="00223B59"/>
  </w:style>
  <w:style w:type="character" w:customStyle="1" w:styleId="WW-Absatz-Standardschriftart1111111111111111111111111111111111111111">
    <w:name w:val="WW-Absatz-Standardschriftart1111111111111111111111111111111111111111"/>
    <w:rsid w:val="00223B59"/>
  </w:style>
  <w:style w:type="character" w:customStyle="1" w:styleId="WW-Absatz-Standardschriftart11111111111111111111111111111111111111111">
    <w:name w:val="WW-Absatz-Standardschriftart11111111111111111111111111111111111111111"/>
    <w:rsid w:val="00223B59"/>
  </w:style>
  <w:style w:type="character" w:customStyle="1" w:styleId="WW-Absatz-Standardschriftart111111111111111111111111111111111111111111">
    <w:name w:val="WW-Absatz-Standardschriftart111111111111111111111111111111111111111111"/>
    <w:rsid w:val="00223B59"/>
  </w:style>
  <w:style w:type="character" w:customStyle="1" w:styleId="WW-Absatz-Standardschriftart1111111111111111111111111111111111111111111">
    <w:name w:val="WW-Absatz-Standardschriftart1111111111111111111111111111111111111111111"/>
    <w:rsid w:val="00223B59"/>
  </w:style>
  <w:style w:type="character" w:customStyle="1" w:styleId="WW-Absatz-Standardschriftart11111111111111111111111111111111111111111111">
    <w:name w:val="WW-Absatz-Standardschriftart11111111111111111111111111111111111111111111"/>
    <w:rsid w:val="00223B59"/>
  </w:style>
  <w:style w:type="character" w:customStyle="1" w:styleId="WW-Absatz-Standardschriftart111111111111111111111111111111111111111111111">
    <w:name w:val="WW-Absatz-Standardschriftart111111111111111111111111111111111111111111111"/>
    <w:rsid w:val="00223B59"/>
  </w:style>
  <w:style w:type="character" w:customStyle="1" w:styleId="WW-Absatz-Standardschriftart1111111111111111111111111111111111111111111111">
    <w:name w:val="WW-Absatz-Standardschriftart1111111111111111111111111111111111111111111111"/>
    <w:rsid w:val="00223B59"/>
  </w:style>
  <w:style w:type="character" w:customStyle="1" w:styleId="WW-Absatz-Standardschriftart11111111111111111111111111111111111111111111111">
    <w:name w:val="WW-Absatz-Standardschriftart11111111111111111111111111111111111111111111111"/>
    <w:rsid w:val="00223B59"/>
  </w:style>
  <w:style w:type="character" w:customStyle="1" w:styleId="WW-Absatz-Standardschriftart111111111111111111111111111111111111111111111111">
    <w:name w:val="WW-Absatz-Standardschriftart111111111111111111111111111111111111111111111111"/>
    <w:rsid w:val="00223B59"/>
  </w:style>
  <w:style w:type="character" w:customStyle="1" w:styleId="WW8Num18z1">
    <w:name w:val="WW8Num18z1"/>
    <w:rsid w:val="00223B59"/>
    <w:rPr>
      <w:rFonts w:ascii="Symbol" w:hAnsi="Symbol" w:cs="OpenSymbol"/>
    </w:rPr>
  </w:style>
  <w:style w:type="character" w:customStyle="1" w:styleId="WW8Num99z0">
    <w:name w:val="WW8Num99z0"/>
    <w:rsid w:val="00223B59"/>
    <w:rPr>
      <w:rFonts w:ascii="Symbol" w:hAnsi="Symbol" w:cs="Symbol"/>
    </w:rPr>
  </w:style>
  <w:style w:type="character" w:customStyle="1" w:styleId="WW8Num105z0">
    <w:name w:val="WW8Num105z0"/>
    <w:rsid w:val="00223B59"/>
    <w:rPr>
      <w:rFonts w:ascii="Symbol" w:hAnsi="Symbol" w:cs="Symbol"/>
    </w:rPr>
  </w:style>
  <w:style w:type="character" w:customStyle="1" w:styleId="WW8Num111z1">
    <w:name w:val="WW8Num111z1"/>
    <w:rsid w:val="00223B59"/>
    <w:rPr>
      <w:rFonts w:ascii="OpenSymbol" w:hAnsi="OpenSymbol" w:cs="Open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223B59"/>
  </w:style>
  <w:style w:type="character" w:customStyle="1" w:styleId="WW8Num81z1">
    <w:name w:val="WW8Num81z1"/>
    <w:rsid w:val="00223B59"/>
    <w:rPr>
      <w:rFonts w:ascii="Symbol" w:hAnsi="Symbol" w:cs="Symbol"/>
    </w:rPr>
  </w:style>
  <w:style w:type="character" w:customStyle="1" w:styleId="WW8Num93z0">
    <w:name w:val="WW8Num93z0"/>
    <w:rsid w:val="00223B59"/>
    <w:rPr>
      <w:rFonts w:ascii="Symbol" w:hAnsi="Symbol" w:cs="Symbol"/>
    </w:rPr>
  </w:style>
  <w:style w:type="character" w:customStyle="1" w:styleId="WW8Num93z1">
    <w:name w:val="WW8Num93z1"/>
    <w:rsid w:val="00223B59"/>
    <w:rPr>
      <w:rFonts w:ascii="OpenSymbol" w:hAnsi="OpenSymbol" w:cs="OpenSymbol"/>
    </w:rPr>
  </w:style>
  <w:style w:type="character" w:customStyle="1" w:styleId="WW8Num112z1">
    <w:name w:val="WW8Num112z1"/>
    <w:rsid w:val="00223B59"/>
    <w:rPr>
      <w:rFonts w:ascii="OpenSymbol" w:hAnsi="OpenSymbol" w:cs="OpenSymbol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223B5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3B5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3B5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3B5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3B5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3B5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3B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3B59"/>
  </w:style>
  <w:style w:type="character" w:customStyle="1" w:styleId="WW8Num58z1">
    <w:name w:val="WW8Num58z1"/>
    <w:rsid w:val="00223B59"/>
    <w:rPr>
      <w:rFonts w:ascii="Symbol" w:hAnsi="Symbol" w:cs="Symbol"/>
    </w:rPr>
  </w:style>
  <w:style w:type="character" w:customStyle="1" w:styleId="WW8Num95z0">
    <w:name w:val="WW8Num95z0"/>
    <w:rsid w:val="00223B59"/>
    <w:rPr>
      <w:rFonts w:ascii="Symbol" w:hAnsi="Symbol" w:cs="Symbol"/>
    </w:rPr>
  </w:style>
  <w:style w:type="character" w:customStyle="1" w:styleId="WW8Num96z0">
    <w:name w:val="WW8Num96z0"/>
    <w:rsid w:val="00223B59"/>
    <w:rPr>
      <w:rFonts w:ascii="Symbol" w:hAnsi="Symbol" w:cs="Symbol"/>
    </w:rPr>
  </w:style>
  <w:style w:type="character" w:customStyle="1" w:styleId="WW8Num97z0">
    <w:name w:val="WW8Num97z0"/>
    <w:rsid w:val="00223B59"/>
    <w:rPr>
      <w:rFonts w:ascii="Symbol" w:hAnsi="Symbol" w:cs="Symbol"/>
    </w:rPr>
  </w:style>
  <w:style w:type="character" w:customStyle="1" w:styleId="WW8Num101z1">
    <w:name w:val="WW8Num101z1"/>
    <w:rsid w:val="00223B59"/>
    <w:rPr>
      <w:rFonts w:ascii="Symbol" w:hAnsi="Symbol" w:cs="Symbol"/>
    </w:rPr>
  </w:style>
  <w:style w:type="character" w:customStyle="1" w:styleId="WW8Num113z1">
    <w:name w:val="WW8Num113z1"/>
    <w:rsid w:val="00223B59"/>
    <w:rPr>
      <w:rFonts w:ascii="OpenSymbol" w:hAnsi="OpenSymbol" w:cs="OpenSymbol"/>
    </w:rPr>
  </w:style>
  <w:style w:type="character" w:customStyle="1" w:styleId="WW8Num122z0">
    <w:name w:val="WW8Num122z0"/>
    <w:rsid w:val="00223B59"/>
    <w:rPr>
      <w:rFonts w:ascii="Symbol" w:hAnsi="Symbol" w:cs="Symbol"/>
    </w:rPr>
  </w:style>
  <w:style w:type="character" w:customStyle="1" w:styleId="WW8Num130z0">
    <w:name w:val="WW8Num130z0"/>
    <w:rsid w:val="00223B59"/>
    <w:rPr>
      <w:rFonts w:ascii="Symbol" w:hAnsi="Symbol" w:cs="OpenSymbol"/>
    </w:rPr>
  </w:style>
  <w:style w:type="character" w:customStyle="1" w:styleId="WW8Num133z0">
    <w:name w:val="WW8Num133z0"/>
    <w:rsid w:val="00223B59"/>
    <w:rPr>
      <w:rFonts w:ascii="Symbol" w:hAnsi="Symbol" w:cs="OpenSymbol"/>
    </w:rPr>
  </w:style>
  <w:style w:type="character" w:customStyle="1" w:styleId="WW8Num134z0">
    <w:name w:val="WW8Num134z0"/>
    <w:rsid w:val="00223B59"/>
    <w:rPr>
      <w:rFonts w:ascii="Symbol" w:hAnsi="Symbol" w:cs="Open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3B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3B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3B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23B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23B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23B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23B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23B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23B59"/>
  </w:style>
  <w:style w:type="character" w:customStyle="1" w:styleId="WW8Num2z0">
    <w:name w:val="WW8Num2z0"/>
    <w:rsid w:val="00223B59"/>
    <w:rPr>
      <w:rFonts w:ascii="Times New Roman" w:eastAsia="Times New Roman" w:hAnsi="Times New Roman" w:cs="Times New Roman"/>
    </w:rPr>
  </w:style>
  <w:style w:type="character" w:customStyle="1" w:styleId="WW8Num57z1">
    <w:name w:val="WW8Num57z1"/>
    <w:rsid w:val="00223B59"/>
    <w:rPr>
      <w:rFonts w:ascii="Symbol" w:hAnsi="Symbol" w:cs="Symbol"/>
    </w:rPr>
  </w:style>
  <w:style w:type="character" w:customStyle="1" w:styleId="WW8Num100z1">
    <w:name w:val="WW8Num100z1"/>
    <w:rsid w:val="00223B59"/>
    <w:rPr>
      <w:rFonts w:ascii="Symbol" w:hAnsi="Symbol" w:cs="Symbol"/>
    </w:rPr>
  </w:style>
  <w:style w:type="character" w:customStyle="1" w:styleId="WW8Num119z0">
    <w:name w:val="WW8Num119z0"/>
    <w:rsid w:val="00223B59"/>
    <w:rPr>
      <w:rFonts w:ascii="Symbol" w:hAnsi="Symbol" w:cs="Symbol"/>
    </w:rPr>
  </w:style>
  <w:style w:type="character" w:customStyle="1" w:styleId="21">
    <w:name w:val="Основной шрифт абзаца2"/>
    <w:rsid w:val="00223B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23B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23B5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23B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23B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23B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23B59"/>
  </w:style>
  <w:style w:type="character" w:customStyle="1" w:styleId="WW8Num1z0">
    <w:name w:val="WW8Num1z0"/>
    <w:rsid w:val="00223B5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223B59"/>
  </w:style>
  <w:style w:type="character" w:customStyle="1" w:styleId="FontStyle28">
    <w:name w:val="Font Style28"/>
    <w:rsid w:val="00223B59"/>
  </w:style>
  <w:style w:type="character" w:customStyle="1" w:styleId="FontStyle35">
    <w:name w:val="Font Style35"/>
    <w:rsid w:val="00223B59"/>
  </w:style>
  <w:style w:type="character" w:customStyle="1" w:styleId="FontStyle37">
    <w:name w:val="Font Style37"/>
    <w:rsid w:val="00223B59"/>
  </w:style>
  <w:style w:type="character" w:customStyle="1" w:styleId="FontStyle30">
    <w:name w:val="Font Style30"/>
    <w:rsid w:val="00223B59"/>
  </w:style>
  <w:style w:type="character" w:customStyle="1" w:styleId="FontStyle34">
    <w:name w:val="Font Style34"/>
    <w:rsid w:val="00223B59"/>
  </w:style>
  <w:style w:type="character" w:customStyle="1" w:styleId="RTFNum21">
    <w:name w:val="RTF_Num 2 1"/>
    <w:rsid w:val="00223B59"/>
    <w:rPr>
      <w:rFonts w:ascii="Times New Roman" w:eastAsia="Times New Roman" w:hAnsi="Times New Roman" w:cs="Times New Roman"/>
    </w:rPr>
  </w:style>
  <w:style w:type="character" w:customStyle="1" w:styleId="RTFNum22">
    <w:name w:val="RTF_Num 2 2"/>
    <w:rsid w:val="00223B59"/>
    <w:rPr>
      <w:rFonts w:ascii="OpenSymbol" w:eastAsia="OpenSymbol" w:hAnsi="OpenSymbol" w:cs="OpenSymbol"/>
    </w:rPr>
  </w:style>
  <w:style w:type="character" w:customStyle="1" w:styleId="RTFNum23">
    <w:name w:val="RTF_Num 2 3"/>
    <w:rsid w:val="00223B59"/>
    <w:rPr>
      <w:rFonts w:ascii="OpenSymbol" w:eastAsia="OpenSymbol" w:hAnsi="OpenSymbol" w:cs="OpenSymbol"/>
    </w:rPr>
  </w:style>
  <w:style w:type="character" w:customStyle="1" w:styleId="RTFNum24">
    <w:name w:val="RTF_Num 2 4"/>
    <w:rsid w:val="00223B59"/>
    <w:rPr>
      <w:rFonts w:ascii="OpenSymbol" w:eastAsia="OpenSymbol" w:hAnsi="OpenSymbol" w:cs="OpenSymbol"/>
    </w:rPr>
  </w:style>
  <w:style w:type="character" w:customStyle="1" w:styleId="RTFNum25">
    <w:name w:val="RTF_Num 2 5"/>
    <w:rsid w:val="00223B59"/>
    <w:rPr>
      <w:rFonts w:ascii="OpenSymbol" w:eastAsia="OpenSymbol" w:hAnsi="OpenSymbol" w:cs="OpenSymbol"/>
    </w:rPr>
  </w:style>
  <w:style w:type="character" w:customStyle="1" w:styleId="RTFNum26">
    <w:name w:val="RTF_Num 2 6"/>
    <w:rsid w:val="00223B59"/>
    <w:rPr>
      <w:rFonts w:ascii="OpenSymbol" w:eastAsia="OpenSymbol" w:hAnsi="OpenSymbol" w:cs="OpenSymbol"/>
    </w:rPr>
  </w:style>
  <w:style w:type="character" w:customStyle="1" w:styleId="RTFNum27">
    <w:name w:val="RTF_Num 2 7"/>
    <w:rsid w:val="00223B59"/>
    <w:rPr>
      <w:rFonts w:ascii="OpenSymbol" w:eastAsia="OpenSymbol" w:hAnsi="OpenSymbol" w:cs="OpenSymbol"/>
    </w:rPr>
  </w:style>
  <w:style w:type="character" w:customStyle="1" w:styleId="RTFNum28">
    <w:name w:val="RTF_Num 2 8"/>
    <w:rsid w:val="00223B59"/>
    <w:rPr>
      <w:rFonts w:ascii="OpenSymbol" w:eastAsia="OpenSymbol" w:hAnsi="OpenSymbol" w:cs="OpenSymbol"/>
    </w:rPr>
  </w:style>
  <w:style w:type="character" w:customStyle="1" w:styleId="RTFNum29">
    <w:name w:val="RTF_Num 2 9"/>
    <w:rsid w:val="00223B59"/>
    <w:rPr>
      <w:rFonts w:ascii="OpenSymbol" w:eastAsia="OpenSymbol" w:hAnsi="OpenSymbol" w:cs="OpenSymbol"/>
    </w:rPr>
  </w:style>
  <w:style w:type="character" w:customStyle="1" w:styleId="RTFNum210">
    <w:name w:val="RTF_Num 2 10"/>
    <w:rsid w:val="00223B59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223B59"/>
    <w:rPr>
      <w:b w:val="0"/>
      <w:bCs w:val="0"/>
      <w:sz w:val="20"/>
      <w:szCs w:val="20"/>
    </w:rPr>
  </w:style>
  <w:style w:type="character" w:customStyle="1" w:styleId="RTFNum41">
    <w:name w:val="RTF_Num 4 1"/>
    <w:rsid w:val="00223B59"/>
    <w:rPr>
      <w:color w:val="auto"/>
      <w:sz w:val="24"/>
      <w:szCs w:val="24"/>
      <w:lang w:val="ru-RU"/>
    </w:rPr>
  </w:style>
  <w:style w:type="character" w:customStyle="1" w:styleId="RTFNum42">
    <w:name w:val="RTF_Num 4 2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">
    <w:name w:val="RTF_Num 3 1"/>
    <w:rsid w:val="00223B59"/>
    <w:rPr>
      <w:color w:val="auto"/>
      <w:sz w:val="24"/>
      <w:szCs w:val="24"/>
      <w:lang w:val="ru-RU"/>
    </w:rPr>
  </w:style>
  <w:style w:type="character" w:customStyle="1" w:styleId="RTFNum32">
    <w:name w:val="RTF_Num 3 2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aa">
    <w:name w:val="Маркеры списка"/>
    <w:rsid w:val="00223B59"/>
    <w:rPr>
      <w:rFonts w:ascii="OpenSymbol" w:eastAsia="OpenSymbol" w:hAnsi="OpenSymbol" w:cs="OpenSymbol"/>
    </w:rPr>
  </w:style>
  <w:style w:type="character" w:customStyle="1" w:styleId="FontStyle39">
    <w:name w:val="Font Style39"/>
    <w:rsid w:val="00223B59"/>
  </w:style>
  <w:style w:type="character" w:styleId="ab">
    <w:name w:val="Hyperlink"/>
    <w:uiPriority w:val="99"/>
    <w:rsid w:val="00223B59"/>
    <w:rPr>
      <w:color w:val="000080"/>
      <w:u w:val="single"/>
    </w:rPr>
  </w:style>
  <w:style w:type="character" w:styleId="ac">
    <w:name w:val="page number"/>
    <w:rsid w:val="00223B59"/>
  </w:style>
  <w:style w:type="character" w:customStyle="1" w:styleId="ad">
    <w:name w:val="Текст выноски Знак"/>
    <w:uiPriority w:val="99"/>
    <w:rsid w:val="00223B59"/>
    <w:rPr>
      <w:rFonts w:ascii="Tahoma" w:eastAsia="Lucida Sans Unicode" w:hAnsi="Tahoma" w:cs="Mangal"/>
      <w:kern w:val="1"/>
      <w:sz w:val="16"/>
      <w:szCs w:val="14"/>
      <w:lang w:bidi="hi-IN"/>
    </w:rPr>
  </w:style>
  <w:style w:type="character" w:customStyle="1" w:styleId="WW8Num63z2">
    <w:name w:val="WW8Num63z2"/>
    <w:rsid w:val="00223B59"/>
    <w:rPr>
      <w:rFonts w:ascii="Wingdings" w:hAnsi="Wingdings" w:cs="Wingdings"/>
    </w:rPr>
  </w:style>
  <w:style w:type="character" w:styleId="ae">
    <w:name w:val="FollowedHyperlink"/>
    <w:rsid w:val="00223B59"/>
    <w:rPr>
      <w:color w:val="800080"/>
      <w:u w:val="single"/>
    </w:rPr>
  </w:style>
  <w:style w:type="character" w:customStyle="1" w:styleId="af">
    <w:name w:val="Основной текст Знак"/>
    <w:rsid w:val="00223B59"/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character" w:customStyle="1" w:styleId="13">
    <w:name w:val="Нижний колонтитул Знак1"/>
    <w:rsid w:val="00223B59"/>
    <w:rPr>
      <w:rFonts w:ascii="Times New Roman" w:eastAsia="Times New Roman" w:hAnsi="Times New Roman" w:cs="Times New Roman"/>
      <w:kern w:val="1"/>
      <w:sz w:val="20"/>
      <w:szCs w:val="20"/>
      <w:lang w:bidi="hi-IN"/>
    </w:rPr>
  </w:style>
  <w:style w:type="character" w:customStyle="1" w:styleId="14">
    <w:name w:val="Текст выноски Знак1"/>
    <w:rsid w:val="00223B59"/>
    <w:rPr>
      <w:rFonts w:ascii="Tahoma" w:eastAsia="Lucida Sans Unicode" w:hAnsi="Tahoma" w:cs="Mangal"/>
      <w:kern w:val="1"/>
      <w:sz w:val="16"/>
      <w:szCs w:val="14"/>
      <w:lang w:bidi="hi-IN"/>
    </w:rPr>
  </w:style>
  <w:style w:type="character" w:customStyle="1" w:styleId="af0">
    <w:name w:val="Основной текст с отступом Знак"/>
    <w:rsid w:val="00223B59"/>
    <w:rPr>
      <w:sz w:val="22"/>
      <w:szCs w:val="22"/>
    </w:rPr>
  </w:style>
  <w:style w:type="character" w:customStyle="1" w:styleId="blk">
    <w:name w:val="blk"/>
    <w:rsid w:val="00223B59"/>
  </w:style>
  <w:style w:type="character" w:customStyle="1" w:styleId="WW8Num113z2">
    <w:name w:val="WW8Num113z2"/>
    <w:rsid w:val="00223B59"/>
    <w:rPr>
      <w:rFonts w:ascii="Wingdings" w:hAnsi="Wingdings" w:cs="Wingdings"/>
    </w:rPr>
  </w:style>
  <w:style w:type="character" w:customStyle="1" w:styleId="WW8Num105z1">
    <w:name w:val="WW8Num105z1"/>
    <w:rsid w:val="00223B59"/>
    <w:rPr>
      <w:rFonts w:ascii="Courier New" w:hAnsi="Courier New" w:cs="Courier New"/>
    </w:rPr>
  </w:style>
  <w:style w:type="character" w:customStyle="1" w:styleId="WW8Num105z2">
    <w:name w:val="WW8Num105z2"/>
    <w:rsid w:val="00223B59"/>
    <w:rPr>
      <w:rFonts w:ascii="Wingdings" w:hAnsi="Wingdings" w:cs="Wingdings"/>
    </w:rPr>
  </w:style>
  <w:style w:type="character" w:customStyle="1" w:styleId="WW8Num103z1">
    <w:name w:val="WW8Num103z1"/>
    <w:rsid w:val="00223B59"/>
    <w:rPr>
      <w:rFonts w:ascii="Courier New" w:hAnsi="Courier New" w:cs="Courier New"/>
    </w:rPr>
  </w:style>
  <w:style w:type="character" w:customStyle="1" w:styleId="WW8Num103z2">
    <w:name w:val="WW8Num103z2"/>
    <w:rsid w:val="00223B59"/>
    <w:rPr>
      <w:rFonts w:ascii="Wingdings" w:hAnsi="Wingdings" w:cs="Wingdings"/>
    </w:rPr>
  </w:style>
  <w:style w:type="character" w:customStyle="1" w:styleId="WW8Num112z2">
    <w:name w:val="WW8Num112z2"/>
    <w:rsid w:val="00223B59"/>
    <w:rPr>
      <w:rFonts w:ascii="Wingdings" w:hAnsi="Wingdings" w:cs="Wingdings"/>
    </w:rPr>
  </w:style>
  <w:style w:type="character" w:customStyle="1" w:styleId="WW8Num107z1">
    <w:name w:val="WW8Num107z1"/>
    <w:rsid w:val="00223B59"/>
    <w:rPr>
      <w:rFonts w:ascii="Courier New" w:hAnsi="Courier New" w:cs="Courier New"/>
    </w:rPr>
  </w:style>
  <w:style w:type="character" w:customStyle="1" w:styleId="WW8Num107z2">
    <w:name w:val="WW8Num107z2"/>
    <w:rsid w:val="00223B59"/>
    <w:rPr>
      <w:rFonts w:ascii="Wingdings" w:hAnsi="Wingdings" w:cs="Wingdings"/>
    </w:rPr>
  </w:style>
  <w:style w:type="character" w:customStyle="1" w:styleId="WW8Num111z2">
    <w:name w:val="WW8Num111z2"/>
    <w:rsid w:val="00223B59"/>
    <w:rPr>
      <w:rFonts w:ascii="Wingdings" w:hAnsi="Wingdings" w:cs="Wingdings"/>
    </w:rPr>
  </w:style>
  <w:style w:type="character" w:customStyle="1" w:styleId="WW8Num106z1">
    <w:name w:val="WW8Num106z1"/>
    <w:rsid w:val="00223B59"/>
    <w:rPr>
      <w:rFonts w:ascii="Courier New" w:hAnsi="Courier New" w:cs="Courier New"/>
    </w:rPr>
  </w:style>
  <w:style w:type="character" w:customStyle="1" w:styleId="WW8Num106z2">
    <w:name w:val="WW8Num106z2"/>
    <w:rsid w:val="00223B59"/>
    <w:rPr>
      <w:rFonts w:ascii="Wingdings" w:hAnsi="Wingdings" w:cs="Wingdings"/>
    </w:rPr>
  </w:style>
  <w:style w:type="character" w:customStyle="1" w:styleId="WW8Num110z2">
    <w:name w:val="WW8Num110z2"/>
    <w:rsid w:val="00223B59"/>
    <w:rPr>
      <w:rFonts w:ascii="Wingdings" w:hAnsi="Wingdings" w:cs="Wingdings"/>
    </w:rPr>
  </w:style>
  <w:style w:type="character" w:customStyle="1" w:styleId="WW8Num104z1">
    <w:name w:val="WW8Num104z1"/>
    <w:rsid w:val="00223B59"/>
    <w:rPr>
      <w:rFonts w:ascii="Courier New" w:hAnsi="Courier New" w:cs="Courier New"/>
    </w:rPr>
  </w:style>
  <w:style w:type="character" w:customStyle="1" w:styleId="WW8Num104z2">
    <w:name w:val="WW8Num104z2"/>
    <w:rsid w:val="00223B59"/>
    <w:rPr>
      <w:rFonts w:ascii="Wingdings" w:hAnsi="Wingdings" w:cs="Wingdings"/>
    </w:rPr>
  </w:style>
  <w:style w:type="character" w:customStyle="1" w:styleId="WW8Num108z2">
    <w:name w:val="WW8Num108z2"/>
    <w:rsid w:val="00223B59"/>
    <w:rPr>
      <w:rFonts w:ascii="Wingdings" w:hAnsi="Wingdings" w:cs="Wingdings"/>
    </w:rPr>
  </w:style>
  <w:style w:type="character" w:customStyle="1" w:styleId="WW8Num102z1">
    <w:name w:val="WW8Num102z1"/>
    <w:rsid w:val="00223B59"/>
    <w:rPr>
      <w:rFonts w:ascii="Courier New" w:hAnsi="Courier New" w:cs="Courier New"/>
      <w:sz w:val="20"/>
    </w:rPr>
  </w:style>
  <w:style w:type="character" w:customStyle="1" w:styleId="WW8Num102z2">
    <w:name w:val="WW8Num102z2"/>
    <w:rsid w:val="00223B59"/>
    <w:rPr>
      <w:rFonts w:ascii="Wingdings" w:hAnsi="Wingdings" w:cs="Wingdings"/>
      <w:sz w:val="20"/>
    </w:rPr>
  </w:style>
  <w:style w:type="character" w:customStyle="1" w:styleId="WW8Num109z1">
    <w:name w:val="WW8Num109z1"/>
    <w:rsid w:val="00223B59"/>
    <w:rPr>
      <w:rFonts w:ascii="Courier New" w:hAnsi="Courier New" w:cs="Courier New"/>
    </w:rPr>
  </w:style>
  <w:style w:type="character" w:customStyle="1" w:styleId="WW8Num109z2">
    <w:name w:val="WW8Num109z2"/>
    <w:rsid w:val="00223B59"/>
    <w:rPr>
      <w:rFonts w:ascii="Wingdings" w:hAnsi="Wingdings" w:cs="Wingdings"/>
    </w:rPr>
  </w:style>
  <w:style w:type="paragraph" w:customStyle="1" w:styleId="af1">
    <w:name w:val="Заголовок"/>
    <w:basedOn w:val="a"/>
    <w:next w:val="af2"/>
    <w:rsid w:val="00223B59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15"/>
    <w:rsid w:val="00223B59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15">
    <w:name w:val="Основной текст Знак1"/>
    <w:link w:val="af2"/>
    <w:rsid w:val="00223B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3">
    <w:name w:val="List"/>
    <w:basedOn w:val="af2"/>
    <w:rsid w:val="00223B59"/>
  </w:style>
  <w:style w:type="paragraph" w:styleId="af4">
    <w:name w:val="caption"/>
    <w:basedOn w:val="a"/>
    <w:qFormat/>
    <w:rsid w:val="00223B59"/>
    <w:pPr>
      <w:suppressLineNumbers/>
      <w:spacing w:before="120" w:after="120" w:line="276" w:lineRule="auto"/>
      <w:jc w:val="left"/>
    </w:pPr>
    <w:rPr>
      <w:i/>
      <w:iCs/>
      <w:sz w:val="24"/>
      <w:szCs w:val="24"/>
      <w:lang w:eastAsia="zh-CN"/>
    </w:rPr>
  </w:style>
  <w:style w:type="paragraph" w:customStyle="1" w:styleId="110">
    <w:name w:val="Указатель11"/>
    <w:basedOn w:val="a"/>
    <w:rsid w:val="00223B59"/>
    <w:pPr>
      <w:suppressLineNumbers/>
      <w:spacing w:after="200" w:line="276" w:lineRule="auto"/>
      <w:jc w:val="left"/>
    </w:pPr>
    <w:rPr>
      <w:lang w:eastAsia="zh-CN"/>
    </w:rPr>
  </w:style>
  <w:style w:type="paragraph" w:customStyle="1" w:styleId="42">
    <w:name w:val="Название объекта4"/>
    <w:basedOn w:val="a"/>
    <w:rsid w:val="00223B59"/>
    <w:pPr>
      <w:suppressLineNumbers/>
      <w:spacing w:before="120" w:after="120" w:line="276" w:lineRule="auto"/>
      <w:jc w:val="left"/>
    </w:pPr>
    <w:rPr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223B59"/>
    <w:pPr>
      <w:suppressLineNumbers/>
      <w:spacing w:after="200" w:line="276" w:lineRule="auto"/>
      <w:jc w:val="left"/>
    </w:pPr>
    <w:rPr>
      <w:lang w:eastAsia="zh-CN"/>
    </w:rPr>
  </w:style>
  <w:style w:type="paragraph" w:customStyle="1" w:styleId="32">
    <w:name w:val="Название объекта3"/>
    <w:basedOn w:val="a"/>
    <w:rsid w:val="00223B59"/>
    <w:pPr>
      <w:suppressLineNumbers/>
      <w:spacing w:before="120" w:after="120" w:line="276" w:lineRule="auto"/>
      <w:jc w:val="left"/>
    </w:pPr>
    <w:rPr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223B59"/>
    <w:pPr>
      <w:suppressLineNumbers/>
      <w:spacing w:after="200" w:line="276" w:lineRule="auto"/>
      <w:jc w:val="left"/>
    </w:pPr>
    <w:rPr>
      <w:lang w:eastAsia="zh-CN"/>
    </w:rPr>
  </w:style>
  <w:style w:type="paragraph" w:customStyle="1" w:styleId="22">
    <w:name w:val="Название объекта2"/>
    <w:basedOn w:val="a"/>
    <w:rsid w:val="00223B59"/>
    <w:pPr>
      <w:suppressLineNumbers/>
      <w:spacing w:before="120" w:after="120" w:line="276" w:lineRule="auto"/>
      <w:jc w:val="left"/>
    </w:pPr>
    <w:rPr>
      <w:i/>
      <w:iCs/>
      <w:sz w:val="24"/>
      <w:szCs w:val="24"/>
      <w:lang w:eastAsia="zh-CN"/>
    </w:rPr>
  </w:style>
  <w:style w:type="paragraph" w:customStyle="1" w:styleId="80">
    <w:name w:val="Указатель8"/>
    <w:basedOn w:val="a"/>
    <w:rsid w:val="00223B59"/>
    <w:pPr>
      <w:suppressLineNumbers/>
      <w:spacing w:after="200" w:line="276" w:lineRule="auto"/>
      <w:jc w:val="left"/>
    </w:pPr>
    <w:rPr>
      <w:lang w:eastAsia="zh-CN"/>
    </w:rPr>
  </w:style>
  <w:style w:type="paragraph" w:customStyle="1" w:styleId="16">
    <w:name w:val="Название объекта1"/>
    <w:basedOn w:val="a"/>
    <w:rsid w:val="00223B59"/>
    <w:pPr>
      <w:suppressLineNumbers/>
      <w:spacing w:before="120" w:after="120" w:line="276" w:lineRule="auto"/>
      <w:jc w:val="left"/>
    </w:pPr>
    <w:rPr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223B59"/>
    <w:pPr>
      <w:suppressLineNumbers/>
      <w:spacing w:after="200" w:line="276" w:lineRule="auto"/>
      <w:jc w:val="left"/>
    </w:pPr>
    <w:rPr>
      <w:lang w:eastAsia="zh-CN"/>
    </w:rPr>
  </w:style>
  <w:style w:type="paragraph" w:customStyle="1" w:styleId="62">
    <w:name w:val="Название6"/>
    <w:basedOn w:val="a"/>
    <w:rsid w:val="00223B59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63">
    <w:name w:val="Указатель6"/>
    <w:basedOn w:val="a"/>
    <w:rsid w:val="00223B5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52">
    <w:name w:val="Название5"/>
    <w:basedOn w:val="a"/>
    <w:rsid w:val="00223B59"/>
    <w:pPr>
      <w:widowControl w:val="0"/>
      <w:suppressLineNumbers/>
      <w:suppressAutoHyphens/>
      <w:spacing w:before="120" w:after="120"/>
      <w:jc w:val="left"/>
    </w:pPr>
    <w:rPr>
      <w:rFonts w:ascii="Arial" w:eastAsia="Lucida Sans Unicode" w:hAnsi="Arial" w:cs="Mangal"/>
      <w:i/>
      <w:iCs/>
      <w:kern w:val="1"/>
      <w:sz w:val="20"/>
      <w:szCs w:val="24"/>
      <w:lang w:eastAsia="zh-CN" w:bidi="hi-IN"/>
    </w:rPr>
  </w:style>
  <w:style w:type="paragraph" w:customStyle="1" w:styleId="53">
    <w:name w:val="Указатель5"/>
    <w:basedOn w:val="a"/>
    <w:rsid w:val="00223B59"/>
    <w:pPr>
      <w:widowControl w:val="0"/>
      <w:suppressLineNumbers/>
      <w:suppressAutoHyphens/>
      <w:jc w:val="left"/>
    </w:pPr>
    <w:rPr>
      <w:rFonts w:ascii="Arial" w:eastAsia="Lucida Sans Unicode" w:hAnsi="Arial" w:cs="Mangal"/>
      <w:kern w:val="1"/>
      <w:sz w:val="24"/>
      <w:szCs w:val="24"/>
      <w:lang w:eastAsia="zh-CN" w:bidi="hi-IN"/>
    </w:rPr>
  </w:style>
  <w:style w:type="paragraph" w:customStyle="1" w:styleId="43">
    <w:name w:val="Название4"/>
    <w:basedOn w:val="a"/>
    <w:rsid w:val="00223B59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44">
    <w:name w:val="Указатель4"/>
    <w:basedOn w:val="a"/>
    <w:rsid w:val="00223B5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33">
    <w:name w:val="Название3"/>
    <w:basedOn w:val="a"/>
    <w:rsid w:val="00223B59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34">
    <w:name w:val="Указатель3"/>
    <w:basedOn w:val="a"/>
    <w:rsid w:val="00223B5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3">
    <w:name w:val="Название2"/>
    <w:basedOn w:val="a"/>
    <w:rsid w:val="00223B59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24">
    <w:name w:val="Указатель2"/>
    <w:basedOn w:val="a"/>
    <w:rsid w:val="00223B5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7">
    <w:name w:val="Название1"/>
    <w:basedOn w:val="a"/>
    <w:rsid w:val="00223B59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8">
    <w:name w:val="Указатель1"/>
    <w:basedOn w:val="a"/>
    <w:rsid w:val="00223B5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5">
    <w:name w:val="Normal (Web)"/>
    <w:basedOn w:val="a"/>
    <w:uiPriority w:val="99"/>
    <w:rsid w:val="00223B59"/>
    <w:pPr>
      <w:widowControl w:val="0"/>
      <w:suppressAutoHyphens/>
      <w:spacing w:before="280" w:after="280"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WW-">
    <w:name w:val="WW-Базовый"/>
    <w:rsid w:val="00223B59"/>
    <w:pPr>
      <w:tabs>
        <w:tab w:val="left" w:pos="709"/>
      </w:tabs>
      <w:suppressAutoHyphens/>
      <w:spacing w:line="100" w:lineRule="atLeast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yle15">
    <w:name w:val="Style15"/>
    <w:basedOn w:val="WW-"/>
    <w:rsid w:val="00223B59"/>
  </w:style>
  <w:style w:type="paragraph" w:customStyle="1" w:styleId="Style1">
    <w:name w:val="Style1"/>
    <w:basedOn w:val="WW-"/>
    <w:rsid w:val="00223B59"/>
  </w:style>
  <w:style w:type="paragraph" w:customStyle="1" w:styleId="Style2">
    <w:name w:val="Style2"/>
    <w:basedOn w:val="WW-"/>
    <w:rsid w:val="00223B59"/>
  </w:style>
  <w:style w:type="paragraph" w:customStyle="1" w:styleId="Style14">
    <w:name w:val="Style14"/>
    <w:basedOn w:val="WW-"/>
    <w:rsid w:val="00223B59"/>
  </w:style>
  <w:style w:type="paragraph" w:customStyle="1" w:styleId="Style17">
    <w:name w:val="Style17"/>
    <w:basedOn w:val="WW-"/>
    <w:rsid w:val="00223B59"/>
  </w:style>
  <w:style w:type="paragraph" w:customStyle="1" w:styleId="af6">
    <w:name w:val="Содержимое таблицы"/>
    <w:basedOn w:val="a"/>
    <w:rsid w:val="00223B5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7">
    <w:name w:val="Заголовок таблицы"/>
    <w:basedOn w:val="af6"/>
    <w:rsid w:val="00223B59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223B59"/>
  </w:style>
  <w:style w:type="paragraph" w:customStyle="1" w:styleId="WW-TableContents">
    <w:name w:val="WW-Table Contents"/>
    <w:basedOn w:val="a"/>
    <w:rsid w:val="00223B59"/>
    <w:pPr>
      <w:widowControl w:val="0"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9">
    <w:name w:val="Стиль"/>
    <w:rsid w:val="00223B59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Style16">
    <w:name w:val="Style16"/>
    <w:basedOn w:val="WW-"/>
    <w:rsid w:val="00223B59"/>
  </w:style>
  <w:style w:type="paragraph" w:customStyle="1" w:styleId="Style6">
    <w:name w:val="Style6"/>
    <w:basedOn w:val="WW-"/>
    <w:rsid w:val="00223B59"/>
  </w:style>
  <w:style w:type="paragraph" w:customStyle="1" w:styleId="Style3">
    <w:name w:val="Style3"/>
    <w:basedOn w:val="WW-"/>
    <w:rsid w:val="00223B59"/>
  </w:style>
  <w:style w:type="paragraph" w:customStyle="1" w:styleId="Style24">
    <w:name w:val="Style24"/>
    <w:basedOn w:val="WW-"/>
    <w:rsid w:val="00223B59"/>
  </w:style>
  <w:style w:type="paragraph" w:customStyle="1" w:styleId="Style4">
    <w:name w:val="Style4"/>
    <w:basedOn w:val="WW-"/>
    <w:rsid w:val="00223B59"/>
  </w:style>
  <w:style w:type="paragraph" w:customStyle="1" w:styleId="310">
    <w:name w:val="Основной текст с отступом 31"/>
    <w:basedOn w:val="a"/>
    <w:rsid w:val="00223B59"/>
    <w:pPr>
      <w:widowControl w:val="0"/>
      <w:suppressAutoHyphens/>
      <w:ind w:left="2160"/>
      <w:jc w:val="left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223B5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223B59"/>
    <w:pPr>
      <w:widowControl w:val="0"/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fa">
    <w:name w:val="Balloon Text"/>
    <w:basedOn w:val="a"/>
    <w:link w:val="25"/>
    <w:uiPriority w:val="99"/>
    <w:rsid w:val="00223B59"/>
    <w:pPr>
      <w:widowControl w:val="0"/>
      <w:suppressAutoHyphens/>
      <w:jc w:val="left"/>
    </w:pPr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25">
    <w:name w:val="Текст выноски Знак2"/>
    <w:link w:val="afa"/>
    <w:rsid w:val="00223B59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fb">
    <w:name w:val="Body Text Indent"/>
    <w:basedOn w:val="a"/>
    <w:link w:val="19"/>
    <w:rsid w:val="00223B59"/>
    <w:pPr>
      <w:spacing w:after="120" w:line="276" w:lineRule="auto"/>
      <w:ind w:left="283"/>
      <w:jc w:val="left"/>
    </w:pPr>
    <w:rPr>
      <w:rFonts w:cs="Times New Roman"/>
      <w:lang w:eastAsia="zh-CN"/>
    </w:rPr>
  </w:style>
  <w:style w:type="character" w:customStyle="1" w:styleId="19">
    <w:name w:val="Основной текст с отступом Знак1"/>
    <w:link w:val="afb"/>
    <w:rsid w:val="00223B59"/>
    <w:rPr>
      <w:rFonts w:cs="Calibri"/>
      <w:sz w:val="22"/>
      <w:szCs w:val="22"/>
      <w:lang w:eastAsia="zh-CN"/>
    </w:rPr>
  </w:style>
  <w:style w:type="paragraph" w:customStyle="1" w:styleId="s1">
    <w:name w:val="s_1"/>
    <w:basedOn w:val="a"/>
    <w:rsid w:val="00223B5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-user-name">
    <w:name w:val="header-user-name"/>
    <w:rsid w:val="00451EC6"/>
  </w:style>
  <w:style w:type="paragraph" w:customStyle="1" w:styleId="1a">
    <w:name w:val="Абзац списка1"/>
    <w:basedOn w:val="a"/>
    <w:rsid w:val="00C33754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paragraph" w:customStyle="1" w:styleId="Default">
    <w:name w:val="Default"/>
    <w:rsid w:val="00483D3A"/>
    <w:pPr>
      <w:autoSpaceDE w:val="0"/>
      <w:autoSpaceDN w:val="0"/>
      <w:adjustRightInd w:val="0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16">
    <w:name w:val="Pa16"/>
    <w:basedOn w:val="Default"/>
    <w:next w:val="Default"/>
    <w:rsid w:val="00483D3A"/>
    <w:pPr>
      <w:spacing w:line="181" w:lineRule="atLeast"/>
    </w:pPr>
    <w:rPr>
      <w:rFonts w:cs="Times New Roman"/>
      <w:color w:val="auto"/>
    </w:rPr>
  </w:style>
  <w:style w:type="paragraph" w:styleId="26">
    <w:name w:val="Body Text Indent 2"/>
    <w:basedOn w:val="a"/>
    <w:link w:val="27"/>
    <w:rsid w:val="007D1D58"/>
    <w:pPr>
      <w:ind w:firstLine="420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7">
    <w:name w:val="Основной текст с отступом 2 Знак"/>
    <w:basedOn w:val="a0"/>
    <w:link w:val="26"/>
    <w:rsid w:val="007D1D58"/>
    <w:rPr>
      <w:rFonts w:ascii="Times New Roman" w:eastAsia="Times New Roman" w:hAnsi="Times New Roman"/>
      <w:sz w:val="24"/>
      <w:lang/>
    </w:rPr>
  </w:style>
  <w:style w:type="paragraph" w:styleId="35">
    <w:name w:val="Body Text Indent 3"/>
    <w:basedOn w:val="a"/>
    <w:link w:val="36"/>
    <w:rsid w:val="007D1D58"/>
    <w:pPr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7D1D58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7D1D5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7D1D58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8">
    <w:name w:val="Body Text 2"/>
    <w:basedOn w:val="a"/>
    <w:link w:val="29"/>
    <w:rsid w:val="007D1D58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/>
    </w:rPr>
  </w:style>
  <w:style w:type="character" w:customStyle="1" w:styleId="29">
    <w:name w:val="Основной текст 2 Знак"/>
    <w:basedOn w:val="a0"/>
    <w:link w:val="28"/>
    <w:rsid w:val="007D1D58"/>
    <w:rPr>
      <w:rFonts w:ascii="Times New Roman" w:eastAsia="Times New Roman" w:hAnsi="Times New Roman"/>
      <w:color w:val="000000"/>
      <w:kern w:val="28"/>
      <w:sz w:val="28"/>
      <w:lang/>
    </w:rPr>
  </w:style>
  <w:style w:type="paragraph" w:customStyle="1" w:styleId="afc">
    <w:name w:val="Знак Знак Знак Знак Знак Знак Знак Знак Знак Знак"/>
    <w:basedOn w:val="a"/>
    <w:rsid w:val="007D1D5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7D1D58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d">
    <w:name w:val="Strong"/>
    <w:qFormat/>
    <w:rsid w:val="007D1D58"/>
    <w:rPr>
      <w:b/>
      <w:bCs/>
    </w:rPr>
  </w:style>
  <w:style w:type="character" w:styleId="afe">
    <w:name w:val="Emphasis"/>
    <w:uiPriority w:val="20"/>
    <w:qFormat/>
    <w:rsid w:val="007D1D58"/>
    <w:rPr>
      <w:i/>
      <w:iCs/>
    </w:rPr>
  </w:style>
  <w:style w:type="paragraph" w:styleId="aff">
    <w:name w:val="footnote text"/>
    <w:basedOn w:val="a"/>
    <w:link w:val="aff0"/>
    <w:rsid w:val="007D1D5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7D1D5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footer" w:unhideWhenUsed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19"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7BF8"/>
    <w:pPr>
      <w:spacing w:before="480"/>
      <w:contextualSpacing/>
      <w:jc w:val="left"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qFormat/>
    <w:rsid w:val="00223B59"/>
    <w:pPr>
      <w:keepNext/>
      <w:widowControl w:val="0"/>
      <w:numPr>
        <w:ilvl w:val="1"/>
        <w:numId w:val="1"/>
      </w:numPr>
      <w:suppressAutoHyphens/>
      <w:spacing w:before="240" w:after="60"/>
      <w:jc w:val="left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3">
    <w:name w:val="heading 3"/>
    <w:basedOn w:val="a"/>
    <w:next w:val="a"/>
    <w:link w:val="30"/>
    <w:qFormat/>
    <w:rsid w:val="00DB7BF8"/>
    <w:pPr>
      <w:spacing w:before="200" w:line="271" w:lineRule="auto"/>
      <w:jc w:val="left"/>
      <w:outlineLvl w:val="2"/>
    </w:pPr>
    <w:rPr>
      <w:rFonts w:ascii="Cambria" w:eastAsia="Times New Roman" w:hAnsi="Cambria" w:cs="Times New Roman"/>
      <w:b/>
      <w:bCs/>
      <w:lang w:val="en-US" w:bidi="en-US"/>
    </w:rPr>
  </w:style>
  <w:style w:type="paragraph" w:styleId="4">
    <w:name w:val="heading 4"/>
    <w:basedOn w:val="a"/>
    <w:next w:val="a"/>
    <w:link w:val="40"/>
    <w:qFormat/>
    <w:rsid w:val="00223B59"/>
    <w:pPr>
      <w:keepNext/>
      <w:widowControl w:val="0"/>
      <w:numPr>
        <w:ilvl w:val="3"/>
        <w:numId w:val="1"/>
      </w:numPr>
      <w:tabs>
        <w:tab w:val="left" w:pos="1800"/>
      </w:tabs>
      <w:suppressAutoHyphens/>
      <w:ind w:left="1800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 w:bidi="hi-IN"/>
    </w:rPr>
  </w:style>
  <w:style w:type="paragraph" w:styleId="5">
    <w:name w:val="heading 5"/>
    <w:basedOn w:val="a"/>
    <w:next w:val="a"/>
    <w:link w:val="50"/>
    <w:qFormat/>
    <w:rsid w:val="00223B59"/>
    <w:pPr>
      <w:keepNext/>
      <w:widowControl w:val="0"/>
      <w:numPr>
        <w:ilvl w:val="4"/>
        <w:numId w:val="1"/>
      </w:numPr>
      <w:tabs>
        <w:tab w:val="left" w:pos="2160"/>
      </w:tabs>
      <w:suppressAutoHyphens/>
      <w:ind w:left="2160"/>
      <w:outlineLvl w:val="4"/>
    </w:pPr>
    <w:rPr>
      <w:rFonts w:ascii="Times New Roman" w:eastAsia="Times New Roman" w:hAnsi="Times New Roman" w:cs="Times New Roman"/>
      <w:b/>
      <w:bCs/>
      <w:kern w:val="1"/>
      <w:sz w:val="40"/>
      <w:szCs w:val="40"/>
      <w:lang w:eastAsia="zh-CN" w:bidi="hi-IN"/>
    </w:rPr>
  </w:style>
  <w:style w:type="paragraph" w:styleId="6">
    <w:name w:val="heading 6"/>
    <w:basedOn w:val="a"/>
    <w:next w:val="a"/>
    <w:link w:val="60"/>
    <w:qFormat/>
    <w:rsid w:val="00223B59"/>
    <w:pPr>
      <w:keepNext/>
      <w:widowControl w:val="0"/>
      <w:numPr>
        <w:ilvl w:val="5"/>
        <w:numId w:val="1"/>
      </w:numPr>
      <w:tabs>
        <w:tab w:val="left" w:pos="-3261"/>
        <w:tab w:val="left" w:pos="2520"/>
      </w:tabs>
      <w:suppressAutoHyphens/>
      <w:ind w:left="2520" w:hanging="360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 w:bidi="hi-IN"/>
    </w:rPr>
  </w:style>
  <w:style w:type="paragraph" w:styleId="7">
    <w:name w:val="heading 7"/>
    <w:basedOn w:val="a"/>
    <w:next w:val="a"/>
    <w:link w:val="70"/>
    <w:qFormat/>
    <w:rsid w:val="00223B59"/>
    <w:pPr>
      <w:widowControl w:val="0"/>
      <w:numPr>
        <w:ilvl w:val="6"/>
        <w:numId w:val="1"/>
      </w:numPr>
      <w:suppressAutoHyphens/>
      <w:spacing w:before="240" w:after="60"/>
      <w:jc w:val="left"/>
      <w:outlineLvl w:val="6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49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84A"/>
    <w:pPr>
      <w:ind w:left="720"/>
    </w:pPr>
  </w:style>
  <w:style w:type="paragraph" w:styleId="a5">
    <w:name w:val="header"/>
    <w:basedOn w:val="a"/>
    <w:link w:val="a6"/>
    <w:rsid w:val="009D73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7349"/>
  </w:style>
  <w:style w:type="paragraph" w:styleId="a7">
    <w:name w:val="footer"/>
    <w:basedOn w:val="a"/>
    <w:link w:val="a8"/>
    <w:uiPriority w:val="99"/>
    <w:rsid w:val="009D73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7349"/>
  </w:style>
  <w:style w:type="character" w:customStyle="1" w:styleId="10">
    <w:name w:val="Заголовок 1 Знак"/>
    <w:link w:val="1"/>
    <w:rsid w:val="00DB7BF8"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DB7BF8"/>
    <w:rPr>
      <w:rFonts w:ascii="Cambria" w:eastAsia="Times New Roman" w:hAnsi="Cambria"/>
      <w:b/>
      <w:bCs/>
      <w:sz w:val="22"/>
      <w:szCs w:val="22"/>
      <w:lang w:val="en-US" w:eastAsia="en-US" w:bidi="en-US"/>
    </w:rPr>
  </w:style>
  <w:style w:type="character" w:customStyle="1" w:styleId="20">
    <w:name w:val="Заголовок 2 Знак"/>
    <w:link w:val="2"/>
    <w:rsid w:val="00223B5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40">
    <w:name w:val="Заголовок 4 Знак"/>
    <w:link w:val="4"/>
    <w:rsid w:val="00223B59"/>
    <w:rPr>
      <w:rFonts w:ascii="Times New Roman" w:eastAsia="Times New Roman" w:hAnsi="Times New Roman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link w:val="5"/>
    <w:rsid w:val="00223B59"/>
    <w:rPr>
      <w:rFonts w:ascii="Times New Roman" w:eastAsia="Times New Roman" w:hAnsi="Times New Roman"/>
      <w:b/>
      <w:bCs/>
      <w:kern w:val="1"/>
      <w:sz w:val="40"/>
      <w:szCs w:val="40"/>
      <w:lang w:eastAsia="zh-CN" w:bidi="hi-IN"/>
    </w:rPr>
  </w:style>
  <w:style w:type="character" w:customStyle="1" w:styleId="60">
    <w:name w:val="Заголовок 6 Знак"/>
    <w:link w:val="6"/>
    <w:rsid w:val="00223B59"/>
    <w:rPr>
      <w:rFonts w:ascii="Times New Roman" w:eastAsia="Times New Roman" w:hAnsi="Times New Roman"/>
      <w:b/>
      <w:bCs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link w:val="7"/>
    <w:rsid w:val="00223B59"/>
    <w:rPr>
      <w:rFonts w:ascii="Times New Roman" w:eastAsia="Lucida Sans Unicode" w:hAnsi="Times New Roman"/>
      <w:kern w:val="1"/>
      <w:sz w:val="24"/>
      <w:szCs w:val="24"/>
      <w:lang w:eastAsia="zh-CN" w:bidi="hi-IN"/>
    </w:rPr>
  </w:style>
  <w:style w:type="character" w:customStyle="1" w:styleId="WW8Num5z0">
    <w:name w:val="WW8Num5z0"/>
    <w:rsid w:val="00223B59"/>
    <w:rPr>
      <w:rFonts w:ascii="Times New Roman" w:hAnsi="Times New Roman" w:cs="Times New Roman"/>
    </w:rPr>
  </w:style>
  <w:style w:type="character" w:customStyle="1" w:styleId="WW8Num6z0">
    <w:name w:val="WW8Num6z0"/>
    <w:rsid w:val="00223B59"/>
    <w:rPr>
      <w:rFonts w:ascii="OpenSymbol" w:hAnsi="OpenSymbol" w:cs="OpenSymbol"/>
    </w:rPr>
  </w:style>
  <w:style w:type="character" w:customStyle="1" w:styleId="WW8Num7z0">
    <w:name w:val="WW8Num7z0"/>
    <w:rsid w:val="00223B59"/>
    <w:rPr>
      <w:rFonts w:ascii="OpenSymbol" w:hAnsi="OpenSymbol" w:cs="OpenSymbol"/>
    </w:rPr>
  </w:style>
  <w:style w:type="character" w:customStyle="1" w:styleId="WW8Num7z1">
    <w:name w:val="WW8Num7z1"/>
    <w:rsid w:val="00223B59"/>
    <w:rPr>
      <w:rFonts w:ascii="Symbol" w:hAnsi="Symbol" w:cs="OpenSymbol"/>
      <w:sz w:val="24"/>
      <w:szCs w:val="24"/>
      <w:lang w:val="ru-RU"/>
    </w:rPr>
  </w:style>
  <w:style w:type="character" w:customStyle="1" w:styleId="WW8Num8z0">
    <w:name w:val="WW8Num8z0"/>
    <w:rsid w:val="00223B59"/>
    <w:rPr>
      <w:rFonts w:ascii="OpenSymbol" w:hAnsi="OpenSymbol" w:cs="OpenSymbol"/>
    </w:rPr>
  </w:style>
  <w:style w:type="character" w:customStyle="1" w:styleId="WW8Num8z1">
    <w:name w:val="WW8Num8z1"/>
    <w:rsid w:val="00223B59"/>
    <w:rPr>
      <w:rFonts w:ascii="Symbol" w:hAnsi="Symbol" w:cs="OpenSymbol"/>
      <w:sz w:val="24"/>
      <w:szCs w:val="24"/>
      <w:lang w:val="ru-RU"/>
    </w:rPr>
  </w:style>
  <w:style w:type="character" w:customStyle="1" w:styleId="WW8Num9z0">
    <w:name w:val="WW8Num9z0"/>
    <w:rsid w:val="00223B59"/>
    <w:rPr>
      <w:rFonts w:ascii="Symbol" w:hAnsi="Symbol" w:cs="Times New Roman"/>
    </w:rPr>
  </w:style>
  <w:style w:type="character" w:customStyle="1" w:styleId="WW8Num9z1">
    <w:name w:val="WW8Num9z1"/>
    <w:rsid w:val="00223B59"/>
    <w:rPr>
      <w:rFonts w:ascii="Symbol" w:hAnsi="Symbol" w:cs="OpenSymbol"/>
    </w:rPr>
  </w:style>
  <w:style w:type="character" w:customStyle="1" w:styleId="WW8Num10z0">
    <w:name w:val="WW8Num10z0"/>
    <w:rsid w:val="00223B59"/>
    <w:rPr>
      <w:rFonts w:ascii="Symbol" w:hAnsi="Symbol" w:cs="OpenSymbol"/>
    </w:rPr>
  </w:style>
  <w:style w:type="character" w:customStyle="1" w:styleId="WW8Num10z1">
    <w:name w:val="WW8Num10z1"/>
    <w:rsid w:val="00223B59"/>
    <w:rPr>
      <w:rFonts w:ascii="OpenSymbol" w:hAnsi="OpenSymbol" w:cs="OpenSymbol"/>
    </w:rPr>
  </w:style>
  <w:style w:type="character" w:customStyle="1" w:styleId="WW8Num11z0">
    <w:name w:val="WW8Num11z0"/>
    <w:rsid w:val="00223B59"/>
    <w:rPr>
      <w:rFonts w:ascii="Symbol" w:hAnsi="Symbol" w:cs="OpenSymbol"/>
    </w:rPr>
  </w:style>
  <w:style w:type="character" w:customStyle="1" w:styleId="WW8Num12z0">
    <w:name w:val="WW8Num12z0"/>
    <w:rsid w:val="00223B59"/>
    <w:rPr>
      <w:rFonts w:ascii="Times New Roman" w:hAnsi="Times New Roman" w:cs="Times New Roman"/>
    </w:rPr>
  </w:style>
  <w:style w:type="character" w:customStyle="1" w:styleId="WW8Num13z0">
    <w:name w:val="WW8Num13z0"/>
    <w:rsid w:val="00223B59"/>
    <w:rPr>
      <w:rFonts w:ascii="Times New Roman" w:hAnsi="Times New Roman" w:cs="Times New Roman"/>
    </w:rPr>
  </w:style>
  <w:style w:type="character" w:customStyle="1" w:styleId="WW8Num15z0">
    <w:name w:val="WW8Num15z0"/>
    <w:rsid w:val="00223B59"/>
    <w:rPr>
      <w:rFonts w:ascii="Symbol" w:hAnsi="Symbol" w:cs="Symbol"/>
      <w:color w:val="auto"/>
      <w:sz w:val="24"/>
      <w:szCs w:val="24"/>
      <w:lang w:val="ru-RU"/>
    </w:rPr>
  </w:style>
  <w:style w:type="character" w:customStyle="1" w:styleId="WW8Num16z0">
    <w:name w:val="WW8Num16z0"/>
    <w:rsid w:val="00223B59"/>
    <w:rPr>
      <w:rFonts w:ascii="Symbol" w:hAnsi="Symbol" w:cs="Symbol"/>
      <w:color w:val="auto"/>
      <w:sz w:val="24"/>
      <w:szCs w:val="24"/>
      <w:lang w:val="ru-RU"/>
    </w:rPr>
  </w:style>
  <w:style w:type="character" w:customStyle="1" w:styleId="WW8Num17z0">
    <w:name w:val="WW8Num17z0"/>
    <w:rsid w:val="00223B59"/>
    <w:rPr>
      <w:rFonts w:ascii="Symbol" w:hAnsi="Symbol" w:cs="Times New Roman"/>
    </w:rPr>
  </w:style>
  <w:style w:type="character" w:customStyle="1" w:styleId="WW8Num19z0">
    <w:name w:val="WW8Num19z0"/>
    <w:rsid w:val="00223B59"/>
    <w:rPr>
      <w:rFonts w:ascii="Symbol" w:hAnsi="Symbol" w:cs="Symbol"/>
    </w:rPr>
  </w:style>
  <w:style w:type="character" w:customStyle="1" w:styleId="WW8Num20z0">
    <w:name w:val="WW8Num20z0"/>
    <w:rsid w:val="00223B59"/>
    <w:rPr>
      <w:rFonts w:ascii="Symbol" w:hAnsi="Symbol" w:cs="OpenSymbol"/>
    </w:rPr>
  </w:style>
  <w:style w:type="character" w:customStyle="1" w:styleId="WW8Num21z0">
    <w:name w:val="WW8Num21z0"/>
    <w:rsid w:val="00223B59"/>
    <w:rPr>
      <w:rFonts w:ascii="Symbol" w:hAnsi="Symbol" w:cs="OpenSymbol"/>
    </w:rPr>
  </w:style>
  <w:style w:type="character" w:customStyle="1" w:styleId="WW8Num22z0">
    <w:name w:val="WW8Num22z0"/>
    <w:rsid w:val="00223B59"/>
    <w:rPr>
      <w:rFonts w:ascii="Symbol" w:hAnsi="Symbol" w:cs="OpenSymbol"/>
    </w:rPr>
  </w:style>
  <w:style w:type="character" w:customStyle="1" w:styleId="WW8Num23z0">
    <w:name w:val="WW8Num23z0"/>
    <w:rsid w:val="00223B59"/>
    <w:rPr>
      <w:rFonts w:ascii="Symbol" w:hAnsi="Symbol" w:cs="OpenSymbol"/>
    </w:rPr>
  </w:style>
  <w:style w:type="character" w:customStyle="1" w:styleId="WW8Num24z0">
    <w:name w:val="WW8Num24z0"/>
    <w:rsid w:val="00223B59"/>
    <w:rPr>
      <w:rFonts w:ascii="Symbol" w:hAnsi="Symbol" w:cs="OpenSymbol"/>
    </w:rPr>
  </w:style>
  <w:style w:type="character" w:customStyle="1" w:styleId="WW8Num25z0">
    <w:name w:val="WW8Num25z0"/>
    <w:rsid w:val="00223B59"/>
    <w:rPr>
      <w:rFonts w:ascii="Symbol" w:hAnsi="Symbol" w:cs="Symbol"/>
    </w:rPr>
  </w:style>
  <w:style w:type="character" w:customStyle="1" w:styleId="WW8Num26z0">
    <w:name w:val="WW8Num26z0"/>
    <w:rsid w:val="00223B59"/>
    <w:rPr>
      <w:rFonts w:ascii="Times New Roman" w:hAnsi="Times New Roman" w:cs="Times New Roman"/>
    </w:rPr>
  </w:style>
  <w:style w:type="character" w:customStyle="1" w:styleId="WW8Num27z0">
    <w:name w:val="WW8Num27z0"/>
    <w:rsid w:val="00223B59"/>
    <w:rPr>
      <w:rFonts w:ascii="Symbol" w:hAnsi="Symbol" w:cs="Symbol"/>
    </w:rPr>
  </w:style>
  <w:style w:type="character" w:customStyle="1" w:styleId="WW8Num28z0">
    <w:name w:val="WW8Num28z0"/>
    <w:rsid w:val="00223B59"/>
    <w:rPr>
      <w:rFonts w:ascii="Times New Roman" w:hAnsi="Times New Roman" w:cs="Times New Roman"/>
    </w:rPr>
  </w:style>
  <w:style w:type="character" w:customStyle="1" w:styleId="WW8Num29z0">
    <w:name w:val="WW8Num29z0"/>
    <w:rsid w:val="00223B59"/>
    <w:rPr>
      <w:rFonts w:ascii="Times New Roman" w:hAnsi="Times New Roman" w:cs="Times New Roman"/>
    </w:rPr>
  </w:style>
  <w:style w:type="character" w:customStyle="1" w:styleId="WW8Num30z0">
    <w:name w:val="WW8Num30z0"/>
    <w:rsid w:val="00223B59"/>
    <w:rPr>
      <w:rFonts w:ascii="Symbol" w:hAnsi="Symbol" w:cs="Symbol"/>
    </w:rPr>
  </w:style>
  <w:style w:type="character" w:customStyle="1" w:styleId="WW8Num31z0">
    <w:name w:val="WW8Num31z0"/>
    <w:rsid w:val="00223B59"/>
    <w:rPr>
      <w:rFonts w:ascii="Symbol" w:hAnsi="Symbol" w:cs="Symbol"/>
    </w:rPr>
  </w:style>
  <w:style w:type="character" w:customStyle="1" w:styleId="WW8Num32z0">
    <w:name w:val="WW8Num32z0"/>
    <w:rsid w:val="00223B59"/>
    <w:rPr>
      <w:rFonts w:ascii="Symbol" w:hAnsi="Symbol" w:cs="Symbol"/>
    </w:rPr>
  </w:style>
  <w:style w:type="character" w:customStyle="1" w:styleId="WW8Num33z0">
    <w:name w:val="WW8Num33z0"/>
    <w:rsid w:val="00223B59"/>
    <w:rPr>
      <w:rFonts w:ascii="Symbol" w:hAnsi="Symbol" w:cs="Symbol"/>
    </w:rPr>
  </w:style>
  <w:style w:type="character" w:customStyle="1" w:styleId="WW8Num34z0">
    <w:name w:val="WW8Num34z0"/>
    <w:rsid w:val="00223B59"/>
    <w:rPr>
      <w:rFonts w:ascii="Symbol" w:hAnsi="Symbol" w:cs="Symbol"/>
    </w:rPr>
  </w:style>
  <w:style w:type="character" w:customStyle="1" w:styleId="WW8Num35z0">
    <w:name w:val="WW8Num35z0"/>
    <w:rsid w:val="00223B59"/>
    <w:rPr>
      <w:rFonts w:ascii="Symbol" w:hAnsi="Symbol" w:cs="Symbol"/>
    </w:rPr>
  </w:style>
  <w:style w:type="character" w:customStyle="1" w:styleId="WW8Num36z0">
    <w:name w:val="WW8Num36z0"/>
    <w:rsid w:val="00223B59"/>
    <w:rPr>
      <w:rFonts w:ascii="Symbol" w:hAnsi="Symbol" w:cs="Symbol"/>
    </w:rPr>
  </w:style>
  <w:style w:type="character" w:customStyle="1" w:styleId="WW8Num37z0">
    <w:name w:val="WW8Num37z0"/>
    <w:rsid w:val="00223B59"/>
    <w:rPr>
      <w:rFonts w:ascii="Symbol" w:hAnsi="Symbol" w:cs="Symbol"/>
    </w:rPr>
  </w:style>
  <w:style w:type="character" w:customStyle="1" w:styleId="WW8Num38z0">
    <w:name w:val="WW8Num38z0"/>
    <w:rsid w:val="00223B59"/>
    <w:rPr>
      <w:rFonts w:ascii="Times New Roman" w:hAnsi="Times New Roman" w:cs="Times New Roman"/>
    </w:rPr>
  </w:style>
  <w:style w:type="character" w:customStyle="1" w:styleId="WW8Num39z0">
    <w:name w:val="WW8Num39z0"/>
    <w:rsid w:val="00223B59"/>
    <w:rPr>
      <w:rFonts w:ascii="Symbol" w:hAnsi="Symbol" w:cs="Symbol"/>
    </w:rPr>
  </w:style>
  <w:style w:type="character" w:customStyle="1" w:styleId="WW8Num40z0">
    <w:name w:val="WW8Num40z0"/>
    <w:rsid w:val="00223B59"/>
    <w:rPr>
      <w:rFonts w:ascii="Wingdings" w:hAnsi="Wingdings" w:cs="Wingdings"/>
    </w:rPr>
  </w:style>
  <w:style w:type="character" w:customStyle="1" w:styleId="WW8Num40z1">
    <w:name w:val="WW8Num40z1"/>
    <w:rsid w:val="00223B59"/>
    <w:rPr>
      <w:rFonts w:ascii="Courier New" w:hAnsi="Courier New" w:cs="Symbol"/>
    </w:rPr>
  </w:style>
  <w:style w:type="character" w:customStyle="1" w:styleId="WW8Num40z2">
    <w:name w:val="WW8Num40z2"/>
    <w:rsid w:val="00223B59"/>
    <w:rPr>
      <w:rFonts w:ascii="Wingdings" w:hAnsi="Wingdings" w:cs="Wingdings"/>
      <w:sz w:val="20"/>
    </w:rPr>
  </w:style>
  <w:style w:type="character" w:customStyle="1" w:styleId="WW8Num41z0">
    <w:name w:val="WW8Num41z0"/>
    <w:rsid w:val="00223B59"/>
    <w:rPr>
      <w:rFonts w:ascii="Symbol" w:hAnsi="Symbol" w:cs="Symbol"/>
    </w:rPr>
  </w:style>
  <w:style w:type="character" w:customStyle="1" w:styleId="WW8Num42z0">
    <w:name w:val="WW8Num42z0"/>
    <w:rsid w:val="00223B59"/>
    <w:rPr>
      <w:rFonts w:ascii="Symbol" w:hAnsi="Symbol" w:cs="Symbol"/>
    </w:rPr>
  </w:style>
  <w:style w:type="character" w:customStyle="1" w:styleId="WW8Num42z1">
    <w:name w:val="WW8Num42z1"/>
    <w:rsid w:val="00223B59"/>
    <w:rPr>
      <w:rFonts w:ascii="OpenSymbol" w:hAnsi="OpenSymbol" w:cs="Symbol"/>
    </w:rPr>
  </w:style>
  <w:style w:type="character" w:customStyle="1" w:styleId="WW8Num43z0">
    <w:name w:val="WW8Num43z0"/>
    <w:rsid w:val="00223B59"/>
    <w:rPr>
      <w:rFonts w:ascii="Symbol" w:hAnsi="Symbol" w:cs="Symbol"/>
    </w:rPr>
  </w:style>
  <w:style w:type="character" w:customStyle="1" w:styleId="WW8Num43z1">
    <w:name w:val="WW8Num43z1"/>
    <w:rsid w:val="00223B59"/>
    <w:rPr>
      <w:rFonts w:ascii="Symbol" w:hAnsi="Symbol" w:cs="Symbol"/>
    </w:rPr>
  </w:style>
  <w:style w:type="character" w:customStyle="1" w:styleId="WW8Num44z0">
    <w:name w:val="WW8Num44z0"/>
    <w:rsid w:val="00223B59"/>
    <w:rPr>
      <w:rFonts w:ascii="Times New Roman" w:hAnsi="Times New Roman" w:cs="Times New Roman"/>
    </w:rPr>
  </w:style>
  <w:style w:type="character" w:customStyle="1" w:styleId="WW8Num44z1">
    <w:name w:val="WW8Num44z1"/>
    <w:rsid w:val="00223B59"/>
    <w:rPr>
      <w:rFonts w:ascii="Symbol" w:hAnsi="Symbol" w:cs="Symbol"/>
    </w:rPr>
  </w:style>
  <w:style w:type="character" w:customStyle="1" w:styleId="WW8Num45z0">
    <w:name w:val="WW8Num45z0"/>
    <w:rsid w:val="00223B59"/>
    <w:rPr>
      <w:rFonts w:ascii="Times New Roman" w:hAnsi="Times New Roman" w:cs="Times New Roman"/>
    </w:rPr>
  </w:style>
  <w:style w:type="character" w:customStyle="1" w:styleId="WW8Num45z1">
    <w:name w:val="WW8Num45z1"/>
    <w:rsid w:val="00223B59"/>
    <w:rPr>
      <w:rFonts w:ascii="Symbol" w:hAnsi="Symbol" w:cs="Symbol"/>
    </w:rPr>
  </w:style>
  <w:style w:type="character" w:customStyle="1" w:styleId="WW8Num46z0">
    <w:name w:val="WW8Num46z0"/>
    <w:rsid w:val="00223B59"/>
    <w:rPr>
      <w:rFonts w:ascii="Symbol" w:hAnsi="Symbol" w:cs="Symbol"/>
    </w:rPr>
  </w:style>
  <w:style w:type="character" w:customStyle="1" w:styleId="WW8Num47z0">
    <w:name w:val="WW8Num47z0"/>
    <w:rsid w:val="00223B59"/>
    <w:rPr>
      <w:rFonts w:ascii="Symbol" w:hAnsi="Symbol" w:cs="Symbol"/>
    </w:rPr>
  </w:style>
  <w:style w:type="character" w:customStyle="1" w:styleId="WW8Num47z1">
    <w:name w:val="WW8Num47z1"/>
    <w:rsid w:val="00223B59"/>
    <w:rPr>
      <w:rFonts w:ascii="OpenSymbol" w:hAnsi="OpenSymbol" w:cs="OpenSymbol"/>
    </w:rPr>
  </w:style>
  <w:style w:type="character" w:customStyle="1" w:styleId="WW8Num48z0">
    <w:name w:val="WW8Num48z0"/>
    <w:rsid w:val="00223B59"/>
    <w:rPr>
      <w:rFonts w:ascii="Symbol" w:hAnsi="Symbol" w:cs="Symbol"/>
    </w:rPr>
  </w:style>
  <w:style w:type="character" w:customStyle="1" w:styleId="WW8Num48z1">
    <w:name w:val="WW8Num48z1"/>
    <w:rsid w:val="00223B59"/>
    <w:rPr>
      <w:rFonts w:ascii="OpenSymbol" w:hAnsi="OpenSymbol" w:cs="OpenSymbol"/>
    </w:rPr>
  </w:style>
  <w:style w:type="character" w:customStyle="1" w:styleId="WW8Num49z0">
    <w:name w:val="WW8Num49z0"/>
    <w:rsid w:val="00223B59"/>
    <w:rPr>
      <w:rFonts w:ascii="Symbol" w:hAnsi="Symbol" w:cs="Symbol"/>
    </w:rPr>
  </w:style>
  <w:style w:type="character" w:customStyle="1" w:styleId="Absatz-Standardschriftart">
    <w:name w:val="Absatz-Standardschriftart"/>
    <w:rsid w:val="00223B59"/>
  </w:style>
  <w:style w:type="character" w:customStyle="1" w:styleId="WW-Absatz-Standardschriftart">
    <w:name w:val="WW-Absatz-Standardschriftart"/>
    <w:rsid w:val="00223B59"/>
  </w:style>
  <w:style w:type="character" w:customStyle="1" w:styleId="11">
    <w:name w:val="Основной шрифт абзаца11"/>
    <w:rsid w:val="00223B59"/>
  </w:style>
  <w:style w:type="character" w:customStyle="1" w:styleId="100">
    <w:name w:val="Основной шрифт абзаца10"/>
    <w:rsid w:val="00223B59"/>
  </w:style>
  <w:style w:type="character" w:customStyle="1" w:styleId="WW-Absatz-Standardschriftart1">
    <w:name w:val="WW-Absatz-Standardschriftart1"/>
    <w:rsid w:val="00223B59"/>
  </w:style>
  <w:style w:type="character" w:customStyle="1" w:styleId="WW-Absatz-Standardschriftart11">
    <w:name w:val="WW-Absatz-Standardschriftart11"/>
    <w:rsid w:val="00223B59"/>
  </w:style>
  <w:style w:type="character" w:customStyle="1" w:styleId="WW8Num14z0">
    <w:name w:val="WW8Num14z0"/>
    <w:rsid w:val="00223B59"/>
    <w:rPr>
      <w:rFonts w:ascii="Times New Roman" w:hAnsi="Times New Roman" w:cs="Times New Roman"/>
    </w:rPr>
  </w:style>
  <w:style w:type="character" w:customStyle="1" w:styleId="WW8Num18z0">
    <w:name w:val="WW8Num18z0"/>
    <w:rsid w:val="00223B59"/>
    <w:rPr>
      <w:rFonts w:ascii="Symbol" w:hAnsi="Symbol" w:cs="Times New Roman"/>
    </w:rPr>
  </w:style>
  <w:style w:type="character" w:customStyle="1" w:styleId="WW8Num41z1">
    <w:name w:val="WW8Num41z1"/>
    <w:rsid w:val="00223B59"/>
    <w:rPr>
      <w:rFonts w:ascii="Courier New" w:hAnsi="Courier New" w:cs="Symbol"/>
    </w:rPr>
  </w:style>
  <w:style w:type="character" w:customStyle="1" w:styleId="WW8Num41z2">
    <w:name w:val="WW8Num41z2"/>
    <w:rsid w:val="00223B59"/>
    <w:rPr>
      <w:rFonts w:ascii="Wingdings" w:hAnsi="Wingdings" w:cs="Wingdings"/>
      <w:sz w:val="20"/>
    </w:rPr>
  </w:style>
  <w:style w:type="character" w:customStyle="1" w:styleId="WW-Absatz-Standardschriftart111">
    <w:name w:val="WW-Absatz-Standardschriftart111"/>
    <w:rsid w:val="00223B59"/>
  </w:style>
  <w:style w:type="character" w:customStyle="1" w:styleId="WW8Num43z2">
    <w:name w:val="WW8Num43z2"/>
    <w:rsid w:val="00223B59"/>
    <w:rPr>
      <w:rFonts w:ascii="Wingdings" w:hAnsi="Wingdings" w:cs="Wingdings"/>
      <w:sz w:val="20"/>
    </w:rPr>
  </w:style>
  <w:style w:type="character" w:customStyle="1" w:styleId="9">
    <w:name w:val="Основной шрифт абзаца9"/>
    <w:rsid w:val="00223B59"/>
  </w:style>
  <w:style w:type="character" w:customStyle="1" w:styleId="WW-Absatz-Standardschriftart1111">
    <w:name w:val="WW-Absatz-Standardschriftart1111"/>
    <w:rsid w:val="00223B59"/>
  </w:style>
  <w:style w:type="character" w:customStyle="1" w:styleId="WW-Absatz-Standardschriftart11111">
    <w:name w:val="WW-Absatz-Standardschriftart11111"/>
    <w:rsid w:val="00223B59"/>
  </w:style>
  <w:style w:type="character" w:customStyle="1" w:styleId="WW-Absatz-Standardschriftart111111">
    <w:name w:val="WW-Absatz-Standardschriftart111111"/>
    <w:rsid w:val="00223B59"/>
  </w:style>
  <w:style w:type="character" w:customStyle="1" w:styleId="WW-Absatz-Standardschriftart1111111">
    <w:name w:val="WW-Absatz-Standardschriftart1111111"/>
    <w:rsid w:val="00223B59"/>
  </w:style>
  <w:style w:type="character" w:customStyle="1" w:styleId="WW-Absatz-Standardschriftart11111111">
    <w:name w:val="WW-Absatz-Standardschriftart11111111"/>
    <w:rsid w:val="00223B59"/>
  </w:style>
  <w:style w:type="character" w:customStyle="1" w:styleId="WW8Num44z2">
    <w:name w:val="WW8Num44z2"/>
    <w:rsid w:val="00223B59"/>
    <w:rPr>
      <w:rFonts w:ascii="Wingdings" w:hAnsi="Wingdings" w:cs="Wingdings"/>
      <w:sz w:val="20"/>
    </w:rPr>
  </w:style>
  <w:style w:type="character" w:customStyle="1" w:styleId="8">
    <w:name w:val="Основной шрифт абзаца8"/>
    <w:rsid w:val="00223B59"/>
  </w:style>
  <w:style w:type="character" w:customStyle="1" w:styleId="WW-Absatz-Standardschriftart111111111">
    <w:name w:val="WW-Absatz-Standardschriftart111111111"/>
    <w:rsid w:val="00223B59"/>
  </w:style>
  <w:style w:type="character" w:customStyle="1" w:styleId="WW8Num4z0">
    <w:name w:val="WW8Num4z0"/>
    <w:rsid w:val="00223B59"/>
    <w:rPr>
      <w:rFonts w:ascii="Times New Roman" w:hAnsi="Times New Roman" w:cs="Times New Roman"/>
    </w:rPr>
  </w:style>
  <w:style w:type="character" w:customStyle="1" w:styleId="WW8Num26z1">
    <w:name w:val="WW8Num26z1"/>
    <w:rsid w:val="00223B59"/>
    <w:rPr>
      <w:rFonts w:ascii="Symbol" w:hAnsi="Symbol" w:cs="Symbol"/>
    </w:rPr>
  </w:style>
  <w:style w:type="character" w:customStyle="1" w:styleId="WW8Num50z0">
    <w:name w:val="WW8Num50z0"/>
    <w:rsid w:val="00223B59"/>
    <w:rPr>
      <w:rFonts w:ascii="Symbol" w:hAnsi="Symbol" w:cs="Symbol"/>
    </w:rPr>
  </w:style>
  <w:style w:type="character" w:customStyle="1" w:styleId="WW8Num51z0">
    <w:name w:val="WW8Num51z0"/>
    <w:rsid w:val="00223B59"/>
    <w:rPr>
      <w:rFonts w:ascii="Symbol" w:hAnsi="Symbol" w:cs="Symbol"/>
    </w:rPr>
  </w:style>
  <w:style w:type="character" w:customStyle="1" w:styleId="WW8Num52z0">
    <w:name w:val="WW8Num52z0"/>
    <w:rsid w:val="00223B59"/>
    <w:rPr>
      <w:rFonts w:ascii="Symbol" w:hAnsi="Symbol" w:cs="Symbol"/>
    </w:rPr>
  </w:style>
  <w:style w:type="character" w:customStyle="1" w:styleId="WW8Num53z0">
    <w:name w:val="WW8Num53z0"/>
    <w:rsid w:val="00223B59"/>
    <w:rPr>
      <w:rFonts w:ascii="Symbol" w:hAnsi="Symbol" w:cs="Symbol"/>
    </w:rPr>
  </w:style>
  <w:style w:type="character" w:customStyle="1" w:styleId="WW8Num54z0">
    <w:name w:val="WW8Num54z0"/>
    <w:rsid w:val="00223B59"/>
    <w:rPr>
      <w:rFonts w:ascii="Symbol" w:hAnsi="Symbol" w:cs="Symbol"/>
    </w:rPr>
  </w:style>
  <w:style w:type="character" w:customStyle="1" w:styleId="WW8Num55z0">
    <w:name w:val="WW8Num55z0"/>
    <w:rsid w:val="00223B59"/>
    <w:rPr>
      <w:rFonts w:ascii="Symbol" w:hAnsi="Symbol" w:cs="Symbol"/>
    </w:rPr>
  </w:style>
  <w:style w:type="character" w:customStyle="1" w:styleId="WW8Num60z0">
    <w:name w:val="WW8Num60z0"/>
    <w:rsid w:val="00223B59"/>
    <w:rPr>
      <w:rFonts w:ascii="Symbol" w:hAnsi="Symbol" w:cs="Symbol"/>
    </w:rPr>
  </w:style>
  <w:style w:type="character" w:customStyle="1" w:styleId="WW8Num61z0">
    <w:name w:val="WW8Num61z0"/>
    <w:rsid w:val="00223B59"/>
    <w:rPr>
      <w:rFonts w:ascii="Symbol" w:hAnsi="Symbol" w:cs="Symbol"/>
    </w:rPr>
  </w:style>
  <w:style w:type="character" w:customStyle="1" w:styleId="WW8Num63z0">
    <w:name w:val="WW8Num63z0"/>
    <w:rsid w:val="00223B59"/>
    <w:rPr>
      <w:rFonts w:ascii="Symbol" w:hAnsi="Symbol" w:cs="Symbol"/>
    </w:rPr>
  </w:style>
  <w:style w:type="character" w:customStyle="1" w:styleId="WW8Num64z0">
    <w:name w:val="WW8Num64z0"/>
    <w:rsid w:val="00223B59"/>
    <w:rPr>
      <w:rFonts w:ascii="Symbol" w:hAnsi="Symbol" w:cs="Symbol"/>
    </w:rPr>
  </w:style>
  <w:style w:type="character" w:customStyle="1" w:styleId="WW8Num65z0">
    <w:name w:val="WW8Num65z0"/>
    <w:rsid w:val="00223B59"/>
    <w:rPr>
      <w:rFonts w:ascii="Times New Roman" w:hAnsi="Times New Roman" w:cs="Times New Roman"/>
    </w:rPr>
  </w:style>
  <w:style w:type="character" w:customStyle="1" w:styleId="WW8Num66z0">
    <w:name w:val="WW8Num66z0"/>
    <w:rsid w:val="00223B59"/>
    <w:rPr>
      <w:rFonts w:ascii="Symbol" w:hAnsi="Symbol" w:cs="Symbol"/>
    </w:rPr>
  </w:style>
  <w:style w:type="character" w:customStyle="1" w:styleId="WW8Num67z0">
    <w:name w:val="WW8Num67z0"/>
    <w:rsid w:val="00223B59"/>
    <w:rPr>
      <w:rFonts w:ascii="Symbol" w:hAnsi="Symbol" w:cs="Symbol"/>
    </w:rPr>
  </w:style>
  <w:style w:type="character" w:customStyle="1" w:styleId="WW8Num69z0">
    <w:name w:val="WW8Num69z0"/>
    <w:rsid w:val="00223B59"/>
    <w:rPr>
      <w:rFonts w:ascii="Symbol" w:hAnsi="Symbol" w:cs="Symbol"/>
    </w:rPr>
  </w:style>
  <w:style w:type="character" w:customStyle="1" w:styleId="WW8Num69z1">
    <w:name w:val="WW8Num69z1"/>
    <w:rsid w:val="00223B59"/>
    <w:rPr>
      <w:rFonts w:ascii="Courier New" w:hAnsi="Courier New" w:cs="Courier New"/>
    </w:rPr>
  </w:style>
  <w:style w:type="character" w:customStyle="1" w:styleId="WW8Num69z2">
    <w:name w:val="WW8Num69z2"/>
    <w:rsid w:val="00223B59"/>
    <w:rPr>
      <w:rFonts w:ascii="Wingdings" w:hAnsi="Wingdings" w:cs="Wingdings"/>
    </w:rPr>
  </w:style>
  <w:style w:type="character" w:customStyle="1" w:styleId="WW8Num70z0">
    <w:name w:val="WW8Num70z0"/>
    <w:rsid w:val="00223B59"/>
    <w:rPr>
      <w:rFonts w:ascii="Symbol" w:hAnsi="Symbol" w:cs="Symbol"/>
    </w:rPr>
  </w:style>
  <w:style w:type="character" w:customStyle="1" w:styleId="WW8Num70z1">
    <w:name w:val="WW8Num70z1"/>
    <w:rsid w:val="00223B59"/>
    <w:rPr>
      <w:rFonts w:ascii="Courier New" w:hAnsi="Courier New" w:cs="Times New Roman"/>
      <w:sz w:val="20"/>
    </w:rPr>
  </w:style>
  <w:style w:type="character" w:customStyle="1" w:styleId="WW8Num70z2">
    <w:name w:val="WW8Num70z2"/>
    <w:rsid w:val="00223B59"/>
    <w:rPr>
      <w:rFonts w:ascii="Wingdings" w:hAnsi="Wingdings" w:cs="Wingdings"/>
      <w:sz w:val="20"/>
    </w:rPr>
  </w:style>
  <w:style w:type="character" w:customStyle="1" w:styleId="WW8Num71z0">
    <w:name w:val="WW8Num71z0"/>
    <w:rsid w:val="00223B59"/>
    <w:rPr>
      <w:rFonts w:ascii="Symbol" w:hAnsi="Symbol" w:cs="Symbol"/>
    </w:rPr>
  </w:style>
  <w:style w:type="character" w:customStyle="1" w:styleId="WW8Num71z1">
    <w:name w:val="WW8Num71z1"/>
    <w:rsid w:val="00223B59"/>
    <w:rPr>
      <w:rFonts w:ascii="Courier New" w:hAnsi="Courier New" w:cs="Courier New"/>
    </w:rPr>
  </w:style>
  <w:style w:type="character" w:customStyle="1" w:styleId="WW8Num71z2">
    <w:name w:val="WW8Num71z2"/>
    <w:rsid w:val="00223B59"/>
    <w:rPr>
      <w:rFonts w:ascii="Wingdings" w:hAnsi="Wingdings" w:cs="Wingdings"/>
    </w:rPr>
  </w:style>
  <w:style w:type="character" w:customStyle="1" w:styleId="WW8Num72z0">
    <w:name w:val="WW8Num72z0"/>
    <w:rsid w:val="00223B59"/>
    <w:rPr>
      <w:rFonts w:ascii="Times New Roman" w:hAnsi="Times New Roman" w:cs="Times New Roman"/>
    </w:rPr>
  </w:style>
  <w:style w:type="character" w:customStyle="1" w:styleId="WW8Num72z1">
    <w:name w:val="WW8Num72z1"/>
    <w:rsid w:val="00223B59"/>
    <w:rPr>
      <w:rFonts w:ascii="Courier New" w:hAnsi="Courier New" w:cs="Courier New"/>
    </w:rPr>
  </w:style>
  <w:style w:type="character" w:customStyle="1" w:styleId="WW8Num72z2">
    <w:name w:val="WW8Num72z2"/>
    <w:rsid w:val="00223B59"/>
    <w:rPr>
      <w:rFonts w:ascii="Wingdings" w:hAnsi="Wingdings" w:cs="Wingdings"/>
    </w:rPr>
  </w:style>
  <w:style w:type="character" w:customStyle="1" w:styleId="WW8Num73z0">
    <w:name w:val="WW8Num73z0"/>
    <w:rsid w:val="00223B59"/>
    <w:rPr>
      <w:rFonts w:ascii="Symbol" w:hAnsi="Symbol" w:cs="Symbol"/>
    </w:rPr>
  </w:style>
  <w:style w:type="character" w:customStyle="1" w:styleId="WW8Num73z1">
    <w:name w:val="WW8Num73z1"/>
    <w:rsid w:val="00223B59"/>
    <w:rPr>
      <w:rFonts w:ascii="Courier New" w:hAnsi="Courier New" w:cs="Courier New"/>
    </w:rPr>
  </w:style>
  <w:style w:type="character" w:customStyle="1" w:styleId="WW8Num73z2">
    <w:name w:val="WW8Num73z2"/>
    <w:rsid w:val="00223B59"/>
    <w:rPr>
      <w:rFonts w:ascii="Wingdings" w:hAnsi="Wingdings" w:cs="Wingdings"/>
    </w:rPr>
  </w:style>
  <w:style w:type="character" w:customStyle="1" w:styleId="WW8Num74z0">
    <w:name w:val="WW8Num74z0"/>
    <w:rsid w:val="00223B59"/>
    <w:rPr>
      <w:rFonts w:ascii="Times New Roman" w:hAnsi="Times New Roman" w:cs="Times New Roman"/>
    </w:rPr>
  </w:style>
  <w:style w:type="character" w:customStyle="1" w:styleId="WW8Num74z1">
    <w:name w:val="WW8Num74z1"/>
    <w:rsid w:val="00223B59"/>
    <w:rPr>
      <w:rFonts w:ascii="Courier New" w:hAnsi="Courier New" w:cs="Courier New"/>
    </w:rPr>
  </w:style>
  <w:style w:type="character" w:customStyle="1" w:styleId="WW8Num74z2">
    <w:name w:val="WW8Num74z2"/>
    <w:rsid w:val="00223B59"/>
    <w:rPr>
      <w:rFonts w:ascii="Wingdings" w:hAnsi="Wingdings" w:cs="Wingdings"/>
    </w:rPr>
  </w:style>
  <w:style w:type="character" w:customStyle="1" w:styleId="WW8Num76z0">
    <w:name w:val="WW8Num76z0"/>
    <w:rsid w:val="00223B59"/>
    <w:rPr>
      <w:rFonts w:ascii="Symbol" w:hAnsi="Symbol" w:cs="Symbol"/>
    </w:rPr>
  </w:style>
  <w:style w:type="character" w:customStyle="1" w:styleId="WW8Num76z1">
    <w:name w:val="WW8Num76z1"/>
    <w:rsid w:val="00223B59"/>
    <w:rPr>
      <w:rFonts w:ascii="Courier New" w:hAnsi="Courier New" w:cs="Courier New"/>
    </w:rPr>
  </w:style>
  <w:style w:type="character" w:customStyle="1" w:styleId="WW8Num76z2">
    <w:name w:val="WW8Num76z2"/>
    <w:rsid w:val="00223B59"/>
    <w:rPr>
      <w:rFonts w:ascii="Wingdings" w:hAnsi="Wingdings" w:cs="Wingdings"/>
    </w:rPr>
  </w:style>
  <w:style w:type="character" w:customStyle="1" w:styleId="WW8Num77z0">
    <w:name w:val="WW8Num77z0"/>
    <w:rsid w:val="00223B59"/>
    <w:rPr>
      <w:rFonts w:ascii="Symbol" w:hAnsi="Symbol" w:cs="Symbol"/>
    </w:rPr>
  </w:style>
  <w:style w:type="character" w:customStyle="1" w:styleId="WW8Num77z1">
    <w:name w:val="WW8Num77z1"/>
    <w:rsid w:val="00223B59"/>
    <w:rPr>
      <w:rFonts w:ascii="Courier New" w:hAnsi="Courier New" w:cs="Courier New"/>
    </w:rPr>
  </w:style>
  <w:style w:type="character" w:customStyle="1" w:styleId="WW8Num77z2">
    <w:name w:val="WW8Num77z2"/>
    <w:rsid w:val="00223B59"/>
    <w:rPr>
      <w:rFonts w:ascii="Wingdings" w:hAnsi="Wingdings" w:cs="Wingdings"/>
    </w:rPr>
  </w:style>
  <w:style w:type="character" w:customStyle="1" w:styleId="WW8Num78z0">
    <w:name w:val="WW8Num78z0"/>
    <w:rsid w:val="00223B59"/>
    <w:rPr>
      <w:rFonts w:ascii="Symbol" w:hAnsi="Symbol" w:cs="Symbol"/>
    </w:rPr>
  </w:style>
  <w:style w:type="character" w:customStyle="1" w:styleId="WW8Num78z1">
    <w:name w:val="WW8Num78z1"/>
    <w:rsid w:val="00223B59"/>
    <w:rPr>
      <w:rFonts w:ascii="Courier New" w:hAnsi="Courier New" w:cs="Courier New"/>
    </w:rPr>
  </w:style>
  <w:style w:type="character" w:customStyle="1" w:styleId="WW8Num78z2">
    <w:name w:val="WW8Num78z2"/>
    <w:rsid w:val="00223B59"/>
    <w:rPr>
      <w:rFonts w:ascii="Wingdings" w:hAnsi="Wingdings" w:cs="Wingdings"/>
    </w:rPr>
  </w:style>
  <w:style w:type="character" w:customStyle="1" w:styleId="WW8Num79z0">
    <w:name w:val="WW8Num79z0"/>
    <w:rsid w:val="00223B59"/>
    <w:rPr>
      <w:rFonts w:ascii="Symbol" w:hAnsi="Symbol" w:cs="Symbol"/>
    </w:rPr>
  </w:style>
  <w:style w:type="character" w:customStyle="1" w:styleId="WW8Num79z1">
    <w:name w:val="WW8Num79z1"/>
    <w:rsid w:val="00223B59"/>
    <w:rPr>
      <w:rFonts w:ascii="Symbol" w:hAnsi="Symbol" w:cs="Symbol"/>
    </w:rPr>
  </w:style>
  <w:style w:type="character" w:customStyle="1" w:styleId="WW8Num79z2">
    <w:name w:val="WW8Num79z2"/>
    <w:rsid w:val="00223B59"/>
    <w:rPr>
      <w:rFonts w:ascii="Wingdings" w:hAnsi="Wingdings" w:cs="Wingdings"/>
    </w:rPr>
  </w:style>
  <w:style w:type="character" w:customStyle="1" w:styleId="WW8Num80z0">
    <w:name w:val="WW8Num80z0"/>
    <w:rsid w:val="00223B59"/>
    <w:rPr>
      <w:rFonts w:ascii="Symbol" w:hAnsi="Symbol" w:cs="Symbol"/>
    </w:rPr>
  </w:style>
  <w:style w:type="character" w:customStyle="1" w:styleId="WW8Num80z1">
    <w:name w:val="WW8Num80z1"/>
    <w:rsid w:val="00223B59"/>
    <w:rPr>
      <w:rFonts w:ascii="Symbol" w:hAnsi="Symbol" w:cs="Symbol"/>
    </w:rPr>
  </w:style>
  <w:style w:type="character" w:customStyle="1" w:styleId="WW8Num80z2">
    <w:name w:val="WW8Num80z2"/>
    <w:rsid w:val="00223B59"/>
    <w:rPr>
      <w:rFonts w:ascii="Wingdings" w:hAnsi="Wingdings" w:cs="Wingdings"/>
    </w:rPr>
  </w:style>
  <w:style w:type="character" w:customStyle="1" w:styleId="WW8Num82z0">
    <w:name w:val="WW8Num82z0"/>
    <w:rsid w:val="00223B59"/>
    <w:rPr>
      <w:rFonts w:ascii="Symbol" w:hAnsi="Symbol" w:cs="Symbol"/>
    </w:rPr>
  </w:style>
  <w:style w:type="character" w:customStyle="1" w:styleId="WW8Num82z1">
    <w:name w:val="WW8Num82z1"/>
    <w:rsid w:val="00223B59"/>
    <w:rPr>
      <w:rFonts w:ascii="Courier New" w:hAnsi="Courier New" w:cs="Courier New"/>
    </w:rPr>
  </w:style>
  <w:style w:type="character" w:customStyle="1" w:styleId="WW8Num82z2">
    <w:name w:val="WW8Num82z2"/>
    <w:rsid w:val="00223B59"/>
    <w:rPr>
      <w:rFonts w:ascii="Wingdings" w:hAnsi="Wingdings" w:cs="Wingdings"/>
    </w:rPr>
  </w:style>
  <w:style w:type="character" w:customStyle="1" w:styleId="WW8Num83z0">
    <w:name w:val="WW8Num83z0"/>
    <w:rsid w:val="00223B59"/>
    <w:rPr>
      <w:rFonts w:ascii="Symbol" w:hAnsi="Symbol" w:cs="Symbol"/>
    </w:rPr>
  </w:style>
  <w:style w:type="character" w:customStyle="1" w:styleId="WW8Num83z1">
    <w:name w:val="WW8Num83z1"/>
    <w:rsid w:val="00223B59"/>
    <w:rPr>
      <w:rFonts w:ascii="Courier New" w:hAnsi="Courier New" w:cs="Courier New"/>
    </w:rPr>
  </w:style>
  <w:style w:type="character" w:customStyle="1" w:styleId="WW8Num83z2">
    <w:name w:val="WW8Num83z2"/>
    <w:rsid w:val="00223B59"/>
    <w:rPr>
      <w:rFonts w:ascii="Wingdings" w:hAnsi="Wingdings" w:cs="Wingdings"/>
    </w:rPr>
  </w:style>
  <w:style w:type="character" w:customStyle="1" w:styleId="WW8Num84z0">
    <w:name w:val="WW8Num84z0"/>
    <w:rsid w:val="00223B59"/>
    <w:rPr>
      <w:rFonts w:ascii="Symbol" w:hAnsi="Symbol" w:cs="Symbol"/>
    </w:rPr>
  </w:style>
  <w:style w:type="character" w:customStyle="1" w:styleId="WW8Num84z1">
    <w:name w:val="WW8Num84z1"/>
    <w:rsid w:val="00223B59"/>
    <w:rPr>
      <w:rFonts w:ascii="Courier New" w:hAnsi="Courier New" w:cs="Courier New"/>
    </w:rPr>
  </w:style>
  <w:style w:type="character" w:customStyle="1" w:styleId="WW8Num84z2">
    <w:name w:val="WW8Num84z2"/>
    <w:rsid w:val="00223B59"/>
    <w:rPr>
      <w:rFonts w:ascii="Wingdings" w:hAnsi="Wingdings" w:cs="Wingdings"/>
    </w:rPr>
  </w:style>
  <w:style w:type="character" w:customStyle="1" w:styleId="WW8Num85z0">
    <w:name w:val="WW8Num85z0"/>
    <w:rsid w:val="00223B59"/>
    <w:rPr>
      <w:rFonts w:ascii="Symbol" w:hAnsi="Symbol" w:cs="Symbol"/>
    </w:rPr>
  </w:style>
  <w:style w:type="character" w:customStyle="1" w:styleId="WW8Num85z1">
    <w:name w:val="WW8Num85z1"/>
    <w:rsid w:val="00223B59"/>
    <w:rPr>
      <w:rFonts w:ascii="Courier New" w:hAnsi="Courier New" w:cs="Courier New"/>
    </w:rPr>
  </w:style>
  <w:style w:type="character" w:customStyle="1" w:styleId="WW8Num85z2">
    <w:name w:val="WW8Num85z2"/>
    <w:rsid w:val="00223B59"/>
    <w:rPr>
      <w:rFonts w:ascii="Wingdings" w:hAnsi="Wingdings" w:cs="Wingdings"/>
    </w:rPr>
  </w:style>
  <w:style w:type="character" w:customStyle="1" w:styleId="WW8Num86z0">
    <w:name w:val="WW8Num86z0"/>
    <w:rsid w:val="00223B59"/>
    <w:rPr>
      <w:rFonts w:ascii="Times New Roman" w:hAnsi="Times New Roman" w:cs="Times New Roman"/>
    </w:rPr>
  </w:style>
  <w:style w:type="character" w:customStyle="1" w:styleId="WW8Num86z1">
    <w:name w:val="WW8Num86z1"/>
    <w:rsid w:val="00223B59"/>
    <w:rPr>
      <w:rFonts w:ascii="Courier New" w:hAnsi="Courier New" w:cs="Courier New"/>
    </w:rPr>
  </w:style>
  <w:style w:type="character" w:customStyle="1" w:styleId="WW8Num86z2">
    <w:name w:val="WW8Num86z2"/>
    <w:rsid w:val="00223B59"/>
    <w:rPr>
      <w:rFonts w:ascii="Wingdings" w:hAnsi="Wingdings" w:cs="Wingdings"/>
    </w:rPr>
  </w:style>
  <w:style w:type="character" w:customStyle="1" w:styleId="WW8Num87z0">
    <w:name w:val="WW8Num87z0"/>
    <w:rsid w:val="00223B59"/>
    <w:rPr>
      <w:rFonts w:ascii="Symbol" w:hAnsi="Symbol" w:cs="Symbol"/>
    </w:rPr>
  </w:style>
  <w:style w:type="character" w:customStyle="1" w:styleId="WW8Num87z1">
    <w:name w:val="WW8Num87z1"/>
    <w:rsid w:val="00223B59"/>
    <w:rPr>
      <w:rFonts w:ascii="Courier New" w:hAnsi="Courier New" w:cs="Courier New"/>
    </w:rPr>
  </w:style>
  <w:style w:type="character" w:customStyle="1" w:styleId="WW8Num87z2">
    <w:name w:val="WW8Num87z2"/>
    <w:rsid w:val="00223B59"/>
    <w:rPr>
      <w:rFonts w:ascii="Wingdings" w:hAnsi="Wingdings" w:cs="Wingdings"/>
    </w:rPr>
  </w:style>
  <w:style w:type="character" w:customStyle="1" w:styleId="WW8Num88z0">
    <w:name w:val="WW8Num88z0"/>
    <w:rsid w:val="00223B59"/>
    <w:rPr>
      <w:rFonts w:ascii="Symbol" w:hAnsi="Symbol" w:cs="Symbol"/>
    </w:rPr>
  </w:style>
  <w:style w:type="character" w:customStyle="1" w:styleId="WW8Num88z1">
    <w:name w:val="WW8Num88z1"/>
    <w:rsid w:val="00223B59"/>
    <w:rPr>
      <w:rFonts w:ascii="Courier New" w:hAnsi="Courier New" w:cs="Courier New"/>
    </w:rPr>
  </w:style>
  <w:style w:type="character" w:customStyle="1" w:styleId="WW8Num88z2">
    <w:name w:val="WW8Num88z2"/>
    <w:rsid w:val="00223B59"/>
    <w:rPr>
      <w:rFonts w:ascii="Wingdings" w:hAnsi="Wingdings" w:cs="Wingdings"/>
    </w:rPr>
  </w:style>
  <w:style w:type="character" w:customStyle="1" w:styleId="WW8Num89z0">
    <w:name w:val="WW8Num89z0"/>
    <w:rsid w:val="00223B59"/>
    <w:rPr>
      <w:rFonts w:ascii="Times New Roman" w:hAnsi="Times New Roman" w:cs="Times New Roman"/>
    </w:rPr>
  </w:style>
  <w:style w:type="character" w:customStyle="1" w:styleId="WW8Num89z1">
    <w:name w:val="WW8Num89z1"/>
    <w:rsid w:val="00223B59"/>
    <w:rPr>
      <w:rFonts w:ascii="Courier New" w:hAnsi="Courier New" w:cs="Courier New"/>
    </w:rPr>
  </w:style>
  <w:style w:type="character" w:customStyle="1" w:styleId="WW8Num89z2">
    <w:name w:val="WW8Num89z2"/>
    <w:rsid w:val="00223B59"/>
    <w:rPr>
      <w:rFonts w:ascii="Wingdings" w:hAnsi="Wingdings" w:cs="Wingdings"/>
    </w:rPr>
  </w:style>
  <w:style w:type="character" w:customStyle="1" w:styleId="WW8Num90z0">
    <w:name w:val="WW8Num90z0"/>
    <w:rsid w:val="00223B59"/>
    <w:rPr>
      <w:rFonts w:ascii="Times New Roman" w:hAnsi="Times New Roman" w:cs="Times New Roman"/>
    </w:rPr>
  </w:style>
  <w:style w:type="character" w:customStyle="1" w:styleId="WW8Num91z0">
    <w:name w:val="WW8Num91z0"/>
    <w:rsid w:val="00223B59"/>
    <w:rPr>
      <w:rFonts w:ascii="Symbol" w:hAnsi="Symbol" w:cs="Symbol"/>
    </w:rPr>
  </w:style>
  <w:style w:type="character" w:customStyle="1" w:styleId="WW8Num91z1">
    <w:name w:val="WW8Num91z1"/>
    <w:rsid w:val="00223B59"/>
    <w:rPr>
      <w:rFonts w:ascii="OpenSymbol" w:hAnsi="OpenSymbol" w:cs="OpenSymbol"/>
    </w:rPr>
  </w:style>
  <w:style w:type="character" w:customStyle="1" w:styleId="WW8Num91z2">
    <w:name w:val="WW8Num91z2"/>
    <w:rsid w:val="00223B59"/>
    <w:rPr>
      <w:rFonts w:ascii="Wingdings" w:hAnsi="Wingdings" w:cs="Wingdings"/>
    </w:rPr>
  </w:style>
  <w:style w:type="character" w:customStyle="1" w:styleId="WW8Num92z0">
    <w:name w:val="WW8Num92z0"/>
    <w:rsid w:val="00223B59"/>
    <w:rPr>
      <w:rFonts w:ascii="Symbol" w:hAnsi="Symbol" w:cs="Symbol"/>
    </w:rPr>
  </w:style>
  <w:style w:type="character" w:customStyle="1" w:styleId="WW8Num92z1">
    <w:name w:val="WW8Num92z1"/>
    <w:rsid w:val="00223B59"/>
    <w:rPr>
      <w:rFonts w:ascii="OpenSymbol" w:hAnsi="OpenSymbol" w:cs="OpenSymbol"/>
    </w:rPr>
  </w:style>
  <w:style w:type="character" w:customStyle="1" w:styleId="WW8Num92z2">
    <w:name w:val="WW8Num92z2"/>
    <w:rsid w:val="00223B59"/>
    <w:rPr>
      <w:rFonts w:ascii="Wingdings" w:hAnsi="Wingdings" w:cs="Wingdings"/>
    </w:rPr>
  </w:style>
  <w:style w:type="character" w:customStyle="1" w:styleId="71">
    <w:name w:val="Основной шрифт абзаца7"/>
    <w:rsid w:val="00223B59"/>
  </w:style>
  <w:style w:type="character" w:customStyle="1" w:styleId="WW8Num50z1">
    <w:name w:val="WW8Num50z1"/>
    <w:rsid w:val="00223B59"/>
    <w:rPr>
      <w:rFonts w:ascii="Symbol" w:hAnsi="Symbol" w:cs="Symbol"/>
    </w:rPr>
  </w:style>
  <w:style w:type="character" w:customStyle="1" w:styleId="WW8Num56z0">
    <w:name w:val="WW8Num56z0"/>
    <w:rsid w:val="00223B59"/>
    <w:rPr>
      <w:rFonts w:ascii="Times New Roman" w:hAnsi="Times New Roman" w:cs="Times New Roman"/>
    </w:rPr>
  </w:style>
  <w:style w:type="character" w:customStyle="1" w:styleId="WW8Num57z0">
    <w:name w:val="WW8Num57z0"/>
    <w:rsid w:val="00223B59"/>
    <w:rPr>
      <w:rFonts w:ascii="Times New Roman" w:hAnsi="Times New Roman" w:cs="Times New Roman"/>
    </w:rPr>
  </w:style>
  <w:style w:type="character" w:customStyle="1" w:styleId="WW8Num58z0">
    <w:name w:val="WW8Num58z0"/>
    <w:rsid w:val="00223B59"/>
    <w:rPr>
      <w:rFonts w:ascii="Symbol" w:hAnsi="Symbol" w:cs="Symbol"/>
    </w:rPr>
  </w:style>
  <w:style w:type="character" w:customStyle="1" w:styleId="WW8Num59z0">
    <w:name w:val="WW8Num59z0"/>
    <w:rsid w:val="00223B59"/>
    <w:rPr>
      <w:rFonts w:ascii="Symbol" w:hAnsi="Symbol" w:cs="Symbol"/>
    </w:rPr>
  </w:style>
  <w:style w:type="character" w:customStyle="1" w:styleId="WW8Num68z0">
    <w:name w:val="WW8Num68z0"/>
    <w:rsid w:val="00223B59"/>
    <w:rPr>
      <w:rFonts w:ascii="Symbol" w:hAnsi="Symbol" w:cs="Symbol"/>
    </w:rPr>
  </w:style>
  <w:style w:type="character" w:customStyle="1" w:styleId="WW8Num75z0">
    <w:name w:val="WW8Num75z0"/>
    <w:rsid w:val="00223B59"/>
    <w:rPr>
      <w:rFonts w:ascii="Symbol" w:hAnsi="Symbol" w:cs="Symbol"/>
    </w:rPr>
  </w:style>
  <w:style w:type="character" w:customStyle="1" w:styleId="WW8Num81z0">
    <w:name w:val="WW8Num81z0"/>
    <w:rsid w:val="00223B59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223B59"/>
  </w:style>
  <w:style w:type="character" w:customStyle="1" w:styleId="61">
    <w:name w:val="Основной шрифт абзаца6"/>
    <w:rsid w:val="00223B59"/>
  </w:style>
  <w:style w:type="character" w:customStyle="1" w:styleId="WW-Absatz-Standardschriftart11111111111">
    <w:name w:val="WW-Absatz-Standardschriftart11111111111"/>
    <w:rsid w:val="00223B59"/>
  </w:style>
  <w:style w:type="character" w:customStyle="1" w:styleId="WW-Absatz-Standardschriftart111111111111">
    <w:name w:val="WW-Absatz-Standardschriftart111111111111"/>
    <w:rsid w:val="00223B59"/>
  </w:style>
  <w:style w:type="character" w:customStyle="1" w:styleId="WW-Absatz-Standardschriftart1111111111111">
    <w:name w:val="WW-Absatz-Standardschriftart1111111111111"/>
    <w:rsid w:val="00223B59"/>
  </w:style>
  <w:style w:type="character" w:customStyle="1" w:styleId="WW-Absatz-Standardschriftart11111111111111">
    <w:name w:val="WW-Absatz-Standardschriftart11111111111111"/>
    <w:rsid w:val="00223B59"/>
  </w:style>
  <w:style w:type="character" w:customStyle="1" w:styleId="WW-Absatz-Standardschriftart111111111111111">
    <w:name w:val="WW-Absatz-Standardschriftart111111111111111"/>
    <w:rsid w:val="00223B59"/>
  </w:style>
  <w:style w:type="character" w:customStyle="1" w:styleId="WW-Absatz-Standardschriftart1111111111111111">
    <w:name w:val="WW-Absatz-Standardschriftart1111111111111111"/>
    <w:rsid w:val="00223B59"/>
  </w:style>
  <w:style w:type="character" w:customStyle="1" w:styleId="WW-Absatz-Standardschriftart11111111111111111">
    <w:name w:val="WW-Absatz-Standardschriftart11111111111111111"/>
    <w:rsid w:val="00223B59"/>
  </w:style>
  <w:style w:type="character" w:customStyle="1" w:styleId="WW-Absatz-Standardschriftart111111111111111111">
    <w:name w:val="WW-Absatz-Standardschriftart111111111111111111"/>
    <w:rsid w:val="00223B59"/>
  </w:style>
  <w:style w:type="character" w:customStyle="1" w:styleId="WW-Absatz-Standardschriftart1111111111111111111">
    <w:name w:val="WW-Absatz-Standardschriftart1111111111111111111"/>
    <w:rsid w:val="00223B59"/>
  </w:style>
  <w:style w:type="character" w:customStyle="1" w:styleId="WW-Absatz-Standardschriftart11111111111111111111">
    <w:name w:val="WW-Absatz-Standardschriftart11111111111111111111"/>
    <w:rsid w:val="00223B59"/>
  </w:style>
  <w:style w:type="character" w:customStyle="1" w:styleId="WW8Num3z0">
    <w:name w:val="WW8Num3z0"/>
    <w:rsid w:val="00223B5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3B59"/>
    <w:rPr>
      <w:rFonts w:ascii="Symbol" w:hAnsi="Symbol" w:cs="OpenSymbol"/>
      <w:sz w:val="24"/>
      <w:szCs w:val="24"/>
      <w:lang w:val="ru-RU"/>
    </w:rPr>
  </w:style>
  <w:style w:type="character" w:customStyle="1" w:styleId="WW8Num25z1">
    <w:name w:val="WW8Num25z1"/>
    <w:rsid w:val="00223B59"/>
    <w:rPr>
      <w:rFonts w:ascii="Symbol" w:hAnsi="Symbol" w:cs="Symbol"/>
    </w:rPr>
  </w:style>
  <w:style w:type="character" w:customStyle="1" w:styleId="WW8Num49z1">
    <w:name w:val="WW8Num49z1"/>
    <w:rsid w:val="00223B59"/>
    <w:rPr>
      <w:rFonts w:ascii="Symbol" w:hAnsi="Symbol" w:cs="Symbol"/>
    </w:rPr>
  </w:style>
  <w:style w:type="character" w:customStyle="1" w:styleId="WW-Absatz-Standardschriftart111111111111111111111">
    <w:name w:val="WW-Absatz-Standardschriftart111111111111111111111"/>
    <w:rsid w:val="00223B59"/>
  </w:style>
  <w:style w:type="character" w:customStyle="1" w:styleId="WW8Num51z1">
    <w:name w:val="WW8Num51z1"/>
    <w:rsid w:val="00223B59"/>
    <w:rPr>
      <w:rFonts w:ascii="Symbol" w:hAnsi="Symbol" w:cs="Symbol"/>
    </w:rPr>
  </w:style>
  <w:style w:type="character" w:customStyle="1" w:styleId="WW8Num94z0">
    <w:name w:val="WW8Num94z0"/>
    <w:rsid w:val="00223B59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223B59"/>
  </w:style>
  <w:style w:type="character" w:customStyle="1" w:styleId="WW8Num15z1">
    <w:name w:val="WW8Num15z1"/>
    <w:rsid w:val="00223B59"/>
    <w:rPr>
      <w:rFonts w:ascii="Symbol" w:hAnsi="Symbol" w:cs="OpenSymbol"/>
      <w:sz w:val="24"/>
      <w:szCs w:val="24"/>
      <w:lang w:val="ru-RU"/>
    </w:rPr>
  </w:style>
  <w:style w:type="character" w:customStyle="1" w:styleId="WW8Num16z1">
    <w:name w:val="WW8Num16z1"/>
    <w:rsid w:val="00223B59"/>
    <w:rPr>
      <w:rFonts w:ascii="Symbol" w:hAnsi="Symbol" w:cs="OpenSymbol"/>
      <w:sz w:val="24"/>
      <w:szCs w:val="24"/>
      <w:lang w:val="ru-RU"/>
    </w:rPr>
  </w:style>
  <w:style w:type="character" w:customStyle="1" w:styleId="WW8Num17z1">
    <w:name w:val="WW8Num17z1"/>
    <w:rsid w:val="00223B59"/>
    <w:rPr>
      <w:rFonts w:ascii="Symbol" w:hAnsi="Symbol" w:cs="OpenSymbol"/>
    </w:rPr>
  </w:style>
  <w:style w:type="character" w:customStyle="1" w:styleId="WW8Num62z0">
    <w:name w:val="WW8Num62z0"/>
    <w:rsid w:val="00223B59"/>
    <w:rPr>
      <w:rFonts w:ascii="Symbol" w:hAnsi="Symbol" w:cs="Symbol"/>
    </w:rPr>
  </w:style>
  <w:style w:type="character" w:customStyle="1" w:styleId="WW8Num98z0">
    <w:name w:val="WW8Num98z0"/>
    <w:rsid w:val="00223B59"/>
    <w:rPr>
      <w:rFonts w:ascii="Symbol" w:hAnsi="Symbol" w:cs="Symbol"/>
    </w:rPr>
  </w:style>
  <w:style w:type="character" w:customStyle="1" w:styleId="WW8Num100z0">
    <w:name w:val="WW8Num100z0"/>
    <w:rsid w:val="00223B59"/>
    <w:rPr>
      <w:rFonts w:ascii="Symbol" w:hAnsi="Symbol" w:cs="Symbol"/>
    </w:rPr>
  </w:style>
  <w:style w:type="character" w:customStyle="1" w:styleId="WW8Num101z0">
    <w:name w:val="WW8Num101z0"/>
    <w:rsid w:val="00223B59"/>
    <w:rPr>
      <w:rFonts w:ascii="Symbol" w:hAnsi="Symbol" w:cs="Symbol"/>
    </w:rPr>
  </w:style>
  <w:style w:type="character" w:customStyle="1" w:styleId="WW8Num102z0">
    <w:name w:val="WW8Num102z0"/>
    <w:rsid w:val="00223B59"/>
    <w:rPr>
      <w:rFonts w:ascii="Symbol" w:hAnsi="Symbol" w:cs="Symbol"/>
    </w:rPr>
  </w:style>
  <w:style w:type="character" w:customStyle="1" w:styleId="WW8Num103z0">
    <w:name w:val="WW8Num103z0"/>
    <w:rsid w:val="00223B59"/>
    <w:rPr>
      <w:rFonts w:ascii="Symbol" w:hAnsi="Symbol" w:cs="Symbol"/>
    </w:rPr>
  </w:style>
  <w:style w:type="character" w:customStyle="1" w:styleId="WW8Num104z0">
    <w:name w:val="WW8Num104z0"/>
    <w:rsid w:val="00223B59"/>
    <w:rPr>
      <w:rFonts w:ascii="Symbol" w:hAnsi="Symbol" w:cs="Symbol"/>
    </w:rPr>
  </w:style>
  <w:style w:type="character" w:customStyle="1" w:styleId="WW8Num106z0">
    <w:name w:val="WW8Num106z0"/>
    <w:rsid w:val="00223B59"/>
    <w:rPr>
      <w:rFonts w:ascii="Symbol" w:hAnsi="Symbol" w:cs="Symbol"/>
    </w:rPr>
  </w:style>
  <w:style w:type="character" w:customStyle="1" w:styleId="WW8Num108z0">
    <w:name w:val="WW8Num108z0"/>
    <w:rsid w:val="00223B59"/>
    <w:rPr>
      <w:rFonts w:ascii="Symbol" w:hAnsi="Symbol" w:cs="Symbol"/>
    </w:rPr>
  </w:style>
  <w:style w:type="character" w:customStyle="1" w:styleId="WW8Num108z1">
    <w:name w:val="WW8Num108z1"/>
    <w:rsid w:val="00223B59"/>
    <w:rPr>
      <w:rFonts w:ascii="OpenSymbol" w:hAnsi="OpenSymbol" w:cs="OpenSymbol"/>
    </w:rPr>
  </w:style>
  <w:style w:type="character" w:customStyle="1" w:styleId="WW8Num109z0">
    <w:name w:val="WW8Num109z0"/>
    <w:rsid w:val="00223B59"/>
    <w:rPr>
      <w:rFonts w:ascii="Symbol" w:hAnsi="Symbol" w:cs="Symbol"/>
    </w:rPr>
  </w:style>
  <w:style w:type="character" w:customStyle="1" w:styleId="WW8Num110z0">
    <w:name w:val="WW8Num110z0"/>
    <w:rsid w:val="00223B59"/>
    <w:rPr>
      <w:rFonts w:ascii="Symbol" w:hAnsi="Symbol" w:cs="Symbol"/>
    </w:rPr>
  </w:style>
  <w:style w:type="character" w:customStyle="1" w:styleId="WW8Num111z0">
    <w:name w:val="WW8Num111z0"/>
    <w:rsid w:val="00223B59"/>
    <w:rPr>
      <w:rFonts w:ascii="Symbol" w:hAnsi="Symbol" w:cs="Symbol"/>
    </w:rPr>
  </w:style>
  <w:style w:type="character" w:customStyle="1" w:styleId="WW8Num112z0">
    <w:name w:val="WW8Num112z0"/>
    <w:rsid w:val="00223B59"/>
    <w:rPr>
      <w:rFonts w:ascii="Wingdings 2" w:hAnsi="Wingdings 2" w:cs="Wingdings 2"/>
    </w:rPr>
  </w:style>
  <w:style w:type="character" w:customStyle="1" w:styleId="WW8Num113z0">
    <w:name w:val="WW8Num113z0"/>
    <w:rsid w:val="00223B59"/>
    <w:rPr>
      <w:rFonts w:ascii="Wingdings 2" w:hAnsi="Wingdings 2" w:cs="Wingdings 2"/>
    </w:rPr>
  </w:style>
  <w:style w:type="character" w:customStyle="1" w:styleId="WW8Num114z0">
    <w:name w:val="WW8Num114z0"/>
    <w:rsid w:val="00223B59"/>
    <w:rPr>
      <w:rFonts w:ascii="Symbol" w:hAnsi="Symbol" w:cs="OpenSymbol"/>
    </w:rPr>
  </w:style>
  <w:style w:type="character" w:customStyle="1" w:styleId="WW8Num116z0">
    <w:name w:val="WW8Num116z0"/>
    <w:rsid w:val="00223B59"/>
    <w:rPr>
      <w:rFonts w:ascii="Symbol" w:hAnsi="Symbol" w:cs="OpenSymbol"/>
    </w:rPr>
  </w:style>
  <w:style w:type="character" w:customStyle="1" w:styleId="WW8Num118z0">
    <w:name w:val="WW8Num118z0"/>
    <w:rsid w:val="00223B59"/>
    <w:rPr>
      <w:rFonts w:ascii="Wingdings 2" w:hAnsi="Wingdings 2" w:cs="OpenSymbol"/>
    </w:rPr>
  </w:style>
  <w:style w:type="character" w:customStyle="1" w:styleId="WW8Num121z0">
    <w:name w:val="WW8Num121z0"/>
    <w:rsid w:val="00223B59"/>
    <w:rPr>
      <w:rFonts w:ascii="Symbol" w:hAnsi="Symbol" w:cs="Symbol"/>
      <w:sz w:val="28"/>
    </w:rPr>
  </w:style>
  <w:style w:type="character" w:customStyle="1" w:styleId="WW8Num123z0">
    <w:name w:val="WW8Num123z0"/>
    <w:rsid w:val="00223B59"/>
    <w:rPr>
      <w:rFonts w:ascii="Symbol" w:hAnsi="Symbol" w:cs="Symbol"/>
    </w:rPr>
  </w:style>
  <w:style w:type="character" w:customStyle="1" w:styleId="WW8Num123z1">
    <w:name w:val="WW8Num123z1"/>
    <w:rsid w:val="00223B59"/>
    <w:rPr>
      <w:rFonts w:ascii="Courier New" w:hAnsi="Courier New" w:cs="Courier New"/>
    </w:rPr>
  </w:style>
  <w:style w:type="character" w:customStyle="1" w:styleId="WW8Num123z2">
    <w:name w:val="WW8Num123z2"/>
    <w:rsid w:val="00223B59"/>
    <w:rPr>
      <w:rFonts w:ascii="Wingdings" w:hAnsi="Wingdings" w:cs="Wingdings"/>
    </w:rPr>
  </w:style>
  <w:style w:type="character" w:customStyle="1" w:styleId="WW8Num124z0">
    <w:name w:val="WW8Num124z0"/>
    <w:rsid w:val="00223B59"/>
    <w:rPr>
      <w:rFonts w:ascii="Symbol" w:hAnsi="Symbol" w:cs="Symbol"/>
    </w:rPr>
  </w:style>
  <w:style w:type="character" w:customStyle="1" w:styleId="WW8Num124z1">
    <w:name w:val="WW8Num124z1"/>
    <w:rsid w:val="00223B59"/>
    <w:rPr>
      <w:rFonts w:ascii="Courier New" w:hAnsi="Courier New" w:cs="Courier New"/>
    </w:rPr>
  </w:style>
  <w:style w:type="character" w:customStyle="1" w:styleId="WW8Num124z2">
    <w:name w:val="WW8Num124z2"/>
    <w:rsid w:val="00223B59"/>
    <w:rPr>
      <w:rFonts w:ascii="Wingdings" w:hAnsi="Wingdings" w:cs="Wingdings"/>
    </w:rPr>
  </w:style>
  <w:style w:type="character" w:customStyle="1" w:styleId="WW8Num125z0">
    <w:name w:val="WW8Num125z0"/>
    <w:rsid w:val="00223B59"/>
    <w:rPr>
      <w:rFonts w:ascii="Symbol" w:hAnsi="Symbol" w:cs="Symbol"/>
    </w:rPr>
  </w:style>
  <w:style w:type="character" w:customStyle="1" w:styleId="WW8Num125z1">
    <w:name w:val="WW8Num125z1"/>
    <w:rsid w:val="00223B59"/>
    <w:rPr>
      <w:rFonts w:ascii="Courier New" w:hAnsi="Courier New" w:cs="Courier New"/>
    </w:rPr>
  </w:style>
  <w:style w:type="character" w:customStyle="1" w:styleId="WW8Num125z2">
    <w:name w:val="WW8Num125z2"/>
    <w:rsid w:val="00223B59"/>
    <w:rPr>
      <w:rFonts w:ascii="Wingdings" w:hAnsi="Wingdings" w:cs="Wingdings"/>
    </w:rPr>
  </w:style>
  <w:style w:type="character" w:customStyle="1" w:styleId="WW8Num126z0">
    <w:name w:val="WW8Num126z0"/>
    <w:rsid w:val="00223B59"/>
    <w:rPr>
      <w:rFonts w:ascii="Symbol" w:hAnsi="Symbol" w:cs="Symbol"/>
    </w:rPr>
  </w:style>
  <w:style w:type="character" w:customStyle="1" w:styleId="WW8Num126z1">
    <w:name w:val="WW8Num126z1"/>
    <w:rsid w:val="00223B59"/>
    <w:rPr>
      <w:rFonts w:ascii="Courier New" w:hAnsi="Courier New" w:cs="Courier New"/>
    </w:rPr>
  </w:style>
  <w:style w:type="character" w:customStyle="1" w:styleId="WW8Num126z2">
    <w:name w:val="WW8Num126z2"/>
    <w:rsid w:val="00223B59"/>
    <w:rPr>
      <w:rFonts w:ascii="Wingdings" w:hAnsi="Wingdings" w:cs="Wingdings"/>
    </w:rPr>
  </w:style>
  <w:style w:type="character" w:customStyle="1" w:styleId="WW8Num127z0">
    <w:name w:val="WW8Num127z0"/>
    <w:rsid w:val="00223B59"/>
    <w:rPr>
      <w:rFonts w:ascii="Symbol" w:hAnsi="Symbol" w:cs="Times New Roman"/>
    </w:rPr>
  </w:style>
  <w:style w:type="character" w:customStyle="1" w:styleId="WW8Num128z0">
    <w:name w:val="WW8Num128z0"/>
    <w:rsid w:val="00223B59"/>
    <w:rPr>
      <w:rFonts w:ascii="Symbol" w:hAnsi="Symbol" w:cs="OpenSymbol"/>
    </w:rPr>
  </w:style>
  <w:style w:type="character" w:customStyle="1" w:styleId="WW8Num128z1">
    <w:name w:val="WW8Num128z1"/>
    <w:rsid w:val="00223B59"/>
    <w:rPr>
      <w:rFonts w:ascii="Courier New" w:hAnsi="Courier New" w:cs="Courier New"/>
    </w:rPr>
  </w:style>
  <w:style w:type="character" w:customStyle="1" w:styleId="WW8Num128z2">
    <w:name w:val="WW8Num128z2"/>
    <w:rsid w:val="00223B59"/>
    <w:rPr>
      <w:rFonts w:ascii="Wingdings" w:hAnsi="Wingdings" w:cs="Wingdings"/>
    </w:rPr>
  </w:style>
  <w:style w:type="character" w:customStyle="1" w:styleId="WW8Num129z0">
    <w:name w:val="WW8Num129z0"/>
    <w:rsid w:val="00223B59"/>
    <w:rPr>
      <w:rFonts w:ascii="Symbol" w:hAnsi="Symbol" w:cs="OpenSymbol"/>
    </w:rPr>
  </w:style>
  <w:style w:type="character" w:customStyle="1" w:styleId="WW8Num129z1">
    <w:name w:val="WW8Num129z1"/>
    <w:rsid w:val="00223B59"/>
    <w:rPr>
      <w:rFonts w:ascii="Courier New" w:hAnsi="Courier New" w:cs="Courier New"/>
    </w:rPr>
  </w:style>
  <w:style w:type="character" w:customStyle="1" w:styleId="WW8Num129z2">
    <w:name w:val="WW8Num129z2"/>
    <w:rsid w:val="00223B59"/>
    <w:rPr>
      <w:rFonts w:ascii="Wingdings" w:hAnsi="Wingdings" w:cs="Wingdings"/>
    </w:rPr>
  </w:style>
  <w:style w:type="character" w:customStyle="1" w:styleId="WW8Num131z0">
    <w:name w:val="WW8Num131z0"/>
    <w:rsid w:val="00223B59"/>
    <w:rPr>
      <w:rFonts w:ascii="Wingdings 2" w:hAnsi="Wingdings 2" w:cs="Wingdings 2"/>
    </w:rPr>
  </w:style>
  <w:style w:type="character" w:customStyle="1" w:styleId="WW8Num131z1">
    <w:name w:val="WW8Num131z1"/>
    <w:rsid w:val="00223B59"/>
    <w:rPr>
      <w:rFonts w:ascii="OpenSymbol" w:hAnsi="OpenSymbol" w:cs="Courier New"/>
    </w:rPr>
  </w:style>
  <w:style w:type="character" w:customStyle="1" w:styleId="WW8Num131z2">
    <w:name w:val="WW8Num131z2"/>
    <w:rsid w:val="00223B59"/>
    <w:rPr>
      <w:rFonts w:ascii="Wingdings" w:hAnsi="Wingdings" w:cs="Wingdings"/>
    </w:rPr>
  </w:style>
  <w:style w:type="character" w:customStyle="1" w:styleId="WW8Num132z0">
    <w:name w:val="WW8Num132z0"/>
    <w:rsid w:val="00223B59"/>
    <w:rPr>
      <w:rFonts w:ascii="Symbol" w:hAnsi="Symbol" w:cs="OpenSymbol"/>
    </w:rPr>
  </w:style>
  <w:style w:type="character" w:customStyle="1" w:styleId="WW8Num132z1">
    <w:name w:val="WW8Num132z1"/>
    <w:rsid w:val="00223B59"/>
    <w:rPr>
      <w:rFonts w:ascii="OpenSymbol" w:hAnsi="OpenSymbol" w:cs="Courier New"/>
    </w:rPr>
  </w:style>
  <w:style w:type="character" w:customStyle="1" w:styleId="WW8Num132z2">
    <w:name w:val="WW8Num132z2"/>
    <w:rsid w:val="00223B59"/>
    <w:rPr>
      <w:rFonts w:ascii="Wingdings" w:hAnsi="Wingdings" w:cs="Wingdings"/>
    </w:rPr>
  </w:style>
  <w:style w:type="character" w:customStyle="1" w:styleId="51">
    <w:name w:val="Основной шрифт абзаца5"/>
    <w:rsid w:val="00223B59"/>
  </w:style>
  <w:style w:type="character" w:customStyle="1" w:styleId="WW8Num107z0">
    <w:name w:val="WW8Num107z0"/>
    <w:rsid w:val="00223B59"/>
    <w:rPr>
      <w:rFonts w:ascii="Symbol" w:hAnsi="Symbol" w:cs="Symbol"/>
    </w:rPr>
  </w:style>
  <w:style w:type="character" w:customStyle="1" w:styleId="WW8Num110z1">
    <w:name w:val="WW8Num110z1"/>
    <w:rsid w:val="00223B59"/>
    <w:rPr>
      <w:rFonts w:ascii="OpenSymbol" w:hAnsi="OpenSymbol" w:cs="OpenSymbol"/>
    </w:rPr>
  </w:style>
  <w:style w:type="character" w:customStyle="1" w:styleId="WW8Num115z0">
    <w:name w:val="WW8Num115z0"/>
    <w:rsid w:val="00223B59"/>
    <w:rPr>
      <w:rFonts w:ascii="Symbol" w:hAnsi="Symbol" w:cs="OpenSymbol"/>
    </w:rPr>
  </w:style>
  <w:style w:type="character" w:customStyle="1" w:styleId="WW8Num120z0">
    <w:name w:val="WW8Num120z0"/>
    <w:rsid w:val="00223B59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  <w:rsid w:val="00223B59"/>
  </w:style>
  <w:style w:type="character" w:customStyle="1" w:styleId="WW-Absatz-Standardschriftart111111111111111111111111">
    <w:name w:val="WW-Absatz-Standardschriftart111111111111111111111111"/>
    <w:rsid w:val="00223B59"/>
  </w:style>
  <w:style w:type="character" w:customStyle="1" w:styleId="WW-Absatz-Standardschriftart1111111111111111111111111">
    <w:name w:val="WW-Absatz-Standardschriftart1111111111111111111111111"/>
    <w:rsid w:val="00223B59"/>
  </w:style>
  <w:style w:type="character" w:customStyle="1" w:styleId="WW-Absatz-Standardschriftart11111111111111111111111111">
    <w:name w:val="WW-Absatz-Standardschriftart11111111111111111111111111"/>
    <w:rsid w:val="00223B59"/>
  </w:style>
  <w:style w:type="character" w:customStyle="1" w:styleId="WW-Absatz-Standardschriftart111111111111111111111111111">
    <w:name w:val="WW-Absatz-Standardschriftart111111111111111111111111111"/>
    <w:rsid w:val="00223B59"/>
  </w:style>
  <w:style w:type="character" w:customStyle="1" w:styleId="WW-Absatz-Standardschriftart1111111111111111111111111111">
    <w:name w:val="WW-Absatz-Standardschriftart1111111111111111111111111111"/>
    <w:rsid w:val="00223B59"/>
  </w:style>
  <w:style w:type="character" w:customStyle="1" w:styleId="WW-Absatz-Standardschriftart11111111111111111111111111111">
    <w:name w:val="WW-Absatz-Standardschriftart11111111111111111111111111111"/>
    <w:rsid w:val="00223B59"/>
  </w:style>
  <w:style w:type="character" w:customStyle="1" w:styleId="WW-Absatz-Standardschriftart111111111111111111111111111111">
    <w:name w:val="WW-Absatz-Standardschriftart111111111111111111111111111111"/>
    <w:rsid w:val="00223B59"/>
  </w:style>
  <w:style w:type="character" w:customStyle="1" w:styleId="41">
    <w:name w:val="Основной шрифт абзаца4"/>
    <w:rsid w:val="00223B59"/>
  </w:style>
  <w:style w:type="character" w:customStyle="1" w:styleId="31">
    <w:name w:val="Основной шрифт абзаца3"/>
    <w:rsid w:val="00223B59"/>
  </w:style>
  <w:style w:type="character" w:customStyle="1" w:styleId="WW-Absatz-Standardschriftart1111111111111111111111111111111">
    <w:name w:val="WW-Absatz-Standardschriftart1111111111111111111111111111111"/>
    <w:rsid w:val="00223B59"/>
  </w:style>
  <w:style w:type="character" w:customStyle="1" w:styleId="WW-Absatz-Standardschriftart11111111111111111111111111111111">
    <w:name w:val="WW-Absatz-Standardschriftart11111111111111111111111111111111"/>
    <w:rsid w:val="00223B59"/>
  </w:style>
  <w:style w:type="character" w:customStyle="1" w:styleId="WW-Absatz-Standardschriftart111111111111111111111111111111111">
    <w:name w:val="WW-Absatz-Standardschriftart111111111111111111111111111111111"/>
    <w:rsid w:val="00223B59"/>
  </w:style>
  <w:style w:type="character" w:customStyle="1" w:styleId="WW-Absatz-Standardschriftart1111111111111111111111111111111111">
    <w:name w:val="WW-Absatz-Standardschriftart1111111111111111111111111111111111"/>
    <w:rsid w:val="00223B59"/>
  </w:style>
  <w:style w:type="character" w:customStyle="1" w:styleId="WW-Absatz-Standardschriftart11111111111111111111111111111111111">
    <w:name w:val="WW-Absatz-Standardschriftart11111111111111111111111111111111111"/>
    <w:rsid w:val="00223B59"/>
  </w:style>
  <w:style w:type="character" w:customStyle="1" w:styleId="WW-Absatz-Standardschriftart111111111111111111111111111111111111">
    <w:name w:val="WW-Absatz-Standardschriftart111111111111111111111111111111111111"/>
    <w:rsid w:val="00223B59"/>
  </w:style>
  <w:style w:type="character" w:customStyle="1" w:styleId="WW-Absatz-Standardschriftart1111111111111111111111111111111111111">
    <w:name w:val="WW-Absatz-Standardschriftart1111111111111111111111111111111111111"/>
    <w:rsid w:val="00223B59"/>
  </w:style>
  <w:style w:type="character" w:customStyle="1" w:styleId="WW-Absatz-Standardschriftart11111111111111111111111111111111111111">
    <w:name w:val="WW-Absatz-Standardschriftart11111111111111111111111111111111111111"/>
    <w:rsid w:val="00223B59"/>
  </w:style>
  <w:style w:type="character" w:customStyle="1" w:styleId="WW-Absatz-Standardschriftart111111111111111111111111111111111111111">
    <w:name w:val="WW-Absatz-Standardschriftart111111111111111111111111111111111111111"/>
    <w:rsid w:val="00223B59"/>
  </w:style>
  <w:style w:type="character" w:customStyle="1" w:styleId="WW-Absatz-Standardschriftart1111111111111111111111111111111111111111">
    <w:name w:val="WW-Absatz-Standardschriftart1111111111111111111111111111111111111111"/>
    <w:rsid w:val="00223B59"/>
  </w:style>
  <w:style w:type="character" w:customStyle="1" w:styleId="WW-Absatz-Standardschriftart11111111111111111111111111111111111111111">
    <w:name w:val="WW-Absatz-Standardschriftart11111111111111111111111111111111111111111"/>
    <w:rsid w:val="00223B59"/>
  </w:style>
  <w:style w:type="character" w:customStyle="1" w:styleId="WW-Absatz-Standardschriftart111111111111111111111111111111111111111111">
    <w:name w:val="WW-Absatz-Standardschriftart111111111111111111111111111111111111111111"/>
    <w:rsid w:val="00223B59"/>
  </w:style>
  <w:style w:type="character" w:customStyle="1" w:styleId="WW-Absatz-Standardschriftart1111111111111111111111111111111111111111111">
    <w:name w:val="WW-Absatz-Standardschriftart1111111111111111111111111111111111111111111"/>
    <w:rsid w:val="00223B59"/>
  </w:style>
  <w:style w:type="character" w:customStyle="1" w:styleId="WW-Absatz-Standardschriftart11111111111111111111111111111111111111111111">
    <w:name w:val="WW-Absatz-Standardschriftart11111111111111111111111111111111111111111111"/>
    <w:rsid w:val="00223B59"/>
  </w:style>
  <w:style w:type="character" w:customStyle="1" w:styleId="WW-Absatz-Standardschriftart111111111111111111111111111111111111111111111">
    <w:name w:val="WW-Absatz-Standardschriftart111111111111111111111111111111111111111111111"/>
    <w:rsid w:val="00223B59"/>
  </w:style>
  <w:style w:type="character" w:customStyle="1" w:styleId="WW-Absatz-Standardschriftart1111111111111111111111111111111111111111111111">
    <w:name w:val="WW-Absatz-Standardschriftart1111111111111111111111111111111111111111111111"/>
    <w:rsid w:val="00223B59"/>
  </w:style>
  <w:style w:type="character" w:customStyle="1" w:styleId="WW-Absatz-Standardschriftart11111111111111111111111111111111111111111111111">
    <w:name w:val="WW-Absatz-Standardschriftart11111111111111111111111111111111111111111111111"/>
    <w:rsid w:val="00223B59"/>
  </w:style>
  <w:style w:type="character" w:customStyle="1" w:styleId="WW-Absatz-Standardschriftart111111111111111111111111111111111111111111111111">
    <w:name w:val="WW-Absatz-Standardschriftart111111111111111111111111111111111111111111111111"/>
    <w:rsid w:val="00223B59"/>
  </w:style>
  <w:style w:type="character" w:customStyle="1" w:styleId="WW8Num18z1">
    <w:name w:val="WW8Num18z1"/>
    <w:rsid w:val="00223B59"/>
    <w:rPr>
      <w:rFonts w:ascii="Symbol" w:hAnsi="Symbol" w:cs="OpenSymbol"/>
    </w:rPr>
  </w:style>
  <w:style w:type="character" w:customStyle="1" w:styleId="WW8Num99z0">
    <w:name w:val="WW8Num99z0"/>
    <w:rsid w:val="00223B59"/>
    <w:rPr>
      <w:rFonts w:ascii="Symbol" w:hAnsi="Symbol" w:cs="Symbol"/>
    </w:rPr>
  </w:style>
  <w:style w:type="character" w:customStyle="1" w:styleId="WW8Num105z0">
    <w:name w:val="WW8Num105z0"/>
    <w:rsid w:val="00223B59"/>
    <w:rPr>
      <w:rFonts w:ascii="Symbol" w:hAnsi="Symbol" w:cs="Symbol"/>
    </w:rPr>
  </w:style>
  <w:style w:type="character" w:customStyle="1" w:styleId="WW8Num111z1">
    <w:name w:val="WW8Num111z1"/>
    <w:rsid w:val="00223B59"/>
    <w:rPr>
      <w:rFonts w:ascii="OpenSymbol" w:hAnsi="OpenSymbol" w:cs="Open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223B59"/>
  </w:style>
  <w:style w:type="character" w:customStyle="1" w:styleId="WW8Num81z1">
    <w:name w:val="WW8Num81z1"/>
    <w:rsid w:val="00223B59"/>
    <w:rPr>
      <w:rFonts w:ascii="Symbol" w:hAnsi="Symbol" w:cs="Symbol"/>
    </w:rPr>
  </w:style>
  <w:style w:type="character" w:customStyle="1" w:styleId="WW8Num93z0">
    <w:name w:val="WW8Num93z0"/>
    <w:rsid w:val="00223B59"/>
    <w:rPr>
      <w:rFonts w:ascii="Symbol" w:hAnsi="Symbol" w:cs="Symbol"/>
    </w:rPr>
  </w:style>
  <w:style w:type="character" w:customStyle="1" w:styleId="WW8Num93z1">
    <w:name w:val="WW8Num93z1"/>
    <w:rsid w:val="00223B59"/>
    <w:rPr>
      <w:rFonts w:ascii="OpenSymbol" w:hAnsi="OpenSymbol" w:cs="OpenSymbol"/>
    </w:rPr>
  </w:style>
  <w:style w:type="character" w:customStyle="1" w:styleId="WW8Num112z1">
    <w:name w:val="WW8Num112z1"/>
    <w:rsid w:val="00223B59"/>
    <w:rPr>
      <w:rFonts w:ascii="OpenSymbol" w:hAnsi="OpenSymbol" w:cs="OpenSymbol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223B5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3B5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3B5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3B5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3B5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3B5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3B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3B59"/>
  </w:style>
  <w:style w:type="character" w:customStyle="1" w:styleId="WW8Num58z1">
    <w:name w:val="WW8Num58z1"/>
    <w:rsid w:val="00223B59"/>
    <w:rPr>
      <w:rFonts w:ascii="Symbol" w:hAnsi="Symbol" w:cs="Symbol"/>
    </w:rPr>
  </w:style>
  <w:style w:type="character" w:customStyle="1" w:styleId="WW8Num95z0">
    <w:name w:val="WW8Num95z0"/>
    <w:rsid w:val="00223B59"/>
    <w:rPr>
      <w:rFonts w:ascii="Symbol" w:hAnsi="Symbol" w:cs="Symbol"/>
    </w:rPr>
  </w:style>
  <w:style w:type="character" w:customStyle="1" w:styleId="WW8Num96z0">
    <w:name w:val="WW8Num96z0"/>
    <w:rsid w:val="00223B59"/>
    <w:rPr>
      <w:rFonts w:ascii="Symbol" w:hAnsi="Symbol" w:cs="Symbol"/>
    </w:rPr>
  </w:style>
  <w:style w:type="character" w:customStyle="1" w:styleId="WW8Num97z0">
    <w:name w:val="WW8Num97z0"/>
    <w:rsid w:val="00223B59"/>
    <w:rPr>
      <w:rFonts w:ascii="Symbol" w:hAnsi="Symbol" w:cs="Symbol"/>
    </w:rPr>
  </w:style>
  <w:style w:type="character" w:customStyle="1" w:styleId="WW8Num101z1">
    <w:name w:val="WW8Num101z1"/>
    <w:rsid w:val="00223B59"/>
    <w:rPr>
      <w:rFonts w:ascii="Symbol" w:hAnsi="Symbol" w:cs="Symbol"/>
    </w:rPr>
  </w:style>
  <w:style w:type="character" w:customStyle="1" w:styleId="WW8Num113z1">
    <w:name w:val="WW8Num113z1"/>
    <w:rsid w:val="00223B59"/>
    <w:rPr>
      <w:rFonts w:ascii="OpenSymbol" w:hAnsi="OpenSymbol" w:cs="OpenSymbol"/>
    </w:rPr>
  </w:style>
  <w:style w:type="character" w:customStyle="1" w:styleId="WW8Num122z0">
    <w:name w:val="WW8Num122z0"/>
    <w:rsid w:val="00223B59"/>
    <w:rPr>
      <w:rFonts w:ascii="Symbol" w:hAnsi="Symbol" w:cs="Symbol"/>
    </w:rPr>
  </w:style>
  <w:style w:type="character" w:customStyle="1" w:styleId="WW8Num130z0">
    <w:name w:val="WW8Num130z0"/>
    <w:rsid w:val="00223B59"/>
    <w:rPr>
      <w:rFonts w:ascii="Symbol" w:hAnsi="Symbol" w:cs="OpenSymbol"/>
    </w:rPr>
  </w:style>
  <w:style w:type="character" w:customStyle="1" w:styleId="WW8Num133z0">
    <w:name w:val="WW8Num133z0"/>
    <w:rsid w:val="00223B59"/>
    <w:rPr>
      <w:rFonts w:ascii="Symbol" w:hAnsi="Symbol" w:cs="OpenSymbol"/>
    </w:rPr>
  </w:style>
  <w:style w:type="character" w:customStyle="1" w:styleId="WW8Num134z0">
    <w:name w:val="WW8Num134z0"/>
    <w:rsid w:val="00223B59"/>
    <w:rPr>
      <w:rFonts w:ascii="Symbol" w:hAnsi="Symbol" w:cs="Open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3B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3B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3B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23B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23B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23B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23B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23B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23B59"/>
  </w:style>
  <w:style w:type="character" w:customStyle="1" w:styleId="WW8Num2z0">
    <w:name w:val="WW8Num2z0"/>
    <w:rsid w:val="00223B59"/>
    <w:rPr>
      <w:rFonts w:ascii="Times New Roman" w:eastAsia="Times New Roman" w:hAnsi="Times New Roman" w:cs="Times New Roman"/>
    </w:rPr>
  </w:style>
  <w:style w:type="character" w:customStyle="1" w:styleId="WW8Num57z1">
    <w:name w:val="WW8Num57z1"/>
    <w:rsid w:val="00223B59"/>
    <w:rPr>
      <w:rFonts w:ascii="Symbol" w:hAnsi="Symbol" w:cs="Symbol"/>
    </w:rPr>
  </w:style>
  <w:style w:type="character" w:customStyle="1" w:styleId="WW8Num100z1">
    <w:name w:val="WW8Num100z1"/>
    <w:rsid w:val="00223B59"/>
    <w:rPr>
      <w:rFonts w:ascii="Symbol" w:hAnsi="Symbol" w:cs="Symbol"/>
    </w:rPr>
  </w:style>
  <w:style w:type="character" w:customStyle="1" w:styleId="WW8Num119z0">
    <w:name w:val="WW8Num119z0"/>
    <w:rsid w:val="00223B59"/>
    <w:rPr>
      <w:rFonts w:ascii="Symbol" w:hAnsi="Symbol" w:cs="Symbol"/>
    </w:rPr>
  </w:style>
  <w:style w:type="character" w:customStyle="1" w:styleId="21">
    <w:name w:val="Основной шрифт абзаца2"/>
    <w:rsid w:val="00223B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23B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23B5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23B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23B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23B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23B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23B59"/>
  </w:style>
  <w:style w:type="character" w:customStyle="1" w:styleId="WW8Num1z0">
    <w:name w:val="WW8Num1z0"/>
    <w:rsid w:val="00223B5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223B59"/>
  </w:style>
  <w:style w:type="character" w:customStyle="1" w:styleId="FontStyle28">
    <w:name w:val="Font Style28"/>
    <w:rsid w:val="00223B59"/>
  </w:style>
  <w:style w:type="character" w:customStyle="1" w:styleId="FontStyle35">
    <w:name w:val="Font Style35"/>
    <w:rsid w:val="00223B59"/>
  </w:style>
  <w:style w:type="character" w:customStyle="1" w:styleId="FontStyle37">
    <w:name w:val="Font Style37"/>
    <w:rsid w:val="00223B59"/>
  </w:style>
  <w:style w:type="character" w:customStyle="1" w:styleId="FontStyle30">
    <w:name w:val="Font Style30"/>
    <w:rsid w:val="00223B59"/>
  </w:style>
  <w:style w:type="character" w:customStyle="1" w:styleId="FontStyle34">
    <w:name w:val="Font Style34"/>
    <w:rsid w:val="00223B59"/>
  </w:style>
  <w:style w:type="character" w:customStyle="1" w:styleId="RTFNum21">
    <w:name w:val="RTF_Num 2 1"/>
    <w:rsid w:val="00223B59"/>
    <w:rPr>
      <w:rFonts w:ascii="Times New Roman" w:eastAsia="Times New Roman" w:hAnsi="Times New Roman" w:cs="Times New Roman"/>
    </w:rPr>
  </w:style>
  <w:style w:type="character" w:customStyle="1" w:styleId="RTFNum22">
    <w:name w:val="RTF_Num 2 2"/>
    <w:rsid w:val="00223B59"/>
    <w:rPr>
      <w:rFonts w:ascii="OpenSymbol" w:eastAsia="OpenSymbol" w:hAnsi="OpenSymbol" w:cs="OpenSymbol"/>
    </w:rPr>
  </w:style>
  <w:style w:type="character" w:customStyle="1" w:styleId="RTFNum23">
    <w:name w:val="RTF_Num 2 3"/>
    <w:rsid w:val="00223B59"/>
    <w:rPr>
      <w:rFonts w:ascii="OpenSymbol" w:eastAsia="OpenSymbol" w:hAnsi="OpenSymbol" w:cs="OpenSymbol"/>
    </w:rPr>
  </w:style>
  <w:style w:type="character" w:customStyle="1" w:styleId="RTFNum24">
    <w:name w:val="RTF_Num 2 4"/>
    <w:rsid w:val="00223B59"/>
    <w:rPr>
      <w:rFonts w:ascii="OpenSymbol" w:eastAsia="OpenSymbol" w:hAnsi="OpenSymbol" w:cs="OpenSymbol"/>
    </w:rPr>
  </w:style>
  <w:style w:type="character" w:customStyle="1" w:styleId="RTFNum25">
    <w:name w:val="RTF_Num 2 5"/>
    <w:rsid w:val="00223B59"/>
    <w:rPr>
      <w:rFonts w:ascii="OpenSymbol" w:eastAsia="OpenSymbol" w:hAnsi="OpenSymbol" w:cs="OpenSymbol"/>
    </w:rPr>
  </w:style>
  <w:style w:type="character" w:customStyle="1" w:styleId="RTFNum26">
    <w:name w:val="RTF_Num 2 6"/>
    <w:rsid w:val="00223B59"/>
    <w:rPr>
      <w:rFonts w:ascii="OpenSymbol" w:eastAsia="OpenSymbol" w:hAnsi="OpenSymbol" w:cs="OpenSymbol"/>
    </w:rPr>
  </w:style>
  <w:style w:type="character" w:customStyle="1" w:styleId="RTFNum27">
    <w:name w:val="RTF_Num 2 7"/>
    <w:rsid w:val="00223B59"/>
    <w:rPr>
      <w:rFonts w:ascii="OpenSymbol" w:eastAsia="OpenSymbol" w:hAnsi="OpenSymbol" w:cs="OpenSymbol"/>
    </w:rPr>
  </w:style>
  <w:style w:type="character" w:customStyle="1" w:styleId="RTFNum28">
    <w:name w:val="RTF_Num 2 8"/>
    <w:rsid w:val="00223B59"/>
    <w:rPr>
      <w:rFonts w:ascii="OpenSymbol" w:eastAsia="OpenSymbol" w:hAnsi="OpenSymbol" w:cs="OpenSymbol"/>
    </w:rPr>
  </w:style>
  <w:style w:type="character" w:customStyle="1" w:styleId="RTFNum29">
    <w:name w:val="RTF_Num 2 9"/>
    <w:rsid w:val="00223B59"/>
    <w:rPr>
      <w:rFonts w:ascii="OpenSymbol" w:eastAsia="OpenSymbol" w:hAnsi="OpenSymbol" w:cs="OpenSymbol"/>
    </w:rPr>
  </w:style>
  <w:style w:type="character" w:customStyle="1" w:styleId="RTFNum210">
    <w:name w:val="RTF_Num 2 10"/>
    <w:rsid w:val="00223B59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223B59"/>
    <w:rPr>
      <w:b w:val="0"/>
      <w:bCs w:val="0"/>
      <w:sz w:val="20"/>
      <w:szCs w:val="20"/>
    </w:rPr>
  </w:style>
  <w:style w:type="character" w:customStyle="1" w:styleId="RTFNum41">
    <w:name w:val="RTF_Num 4 1"/>
    <w:rsid w:val="00223B59"/>
    <w:rPr>
      <w:color w:val="auto"/>
      <w:sz w:val="24"/>
      <w:szCs w:val="24"/>
      <w:lang w:val="ru-RU"/>
    </w:rPr>
  </w:style>
  <w:style w:type="character" w:customStyle="1" w:styleId="RTFNum42">
    <w:name w:val="RTF_Num 4 2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">
    <w:name w:val="RTF_Num 3 1"/>
    <w:rsid w:val="00223B59"/>
    <w:rPr>
      <w:color w:val="auto"/>
      <w:sz w:val="24"/>
      <w:szCs w:val="24"/>
      <w:lang w:val="ru-RU"/>
    </w:rPr>
  </w:style>
  <w:style w:type="character" w:customStyle="1" w:styleId="RTFNum32">
    <w:name w:val="RTF_Num 3 2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223B59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aa">
    <w:name w:val="Маркеры списка"/>
    <w:rsid w:val="00223B59"/>
    <w:rPr>
      <w:rFonts w:ascii="OpenSymbol" w:eastAsia="OpenSymbol" w:hAnsi="OpenSymbol" w:cs="OpenSymbol"/>
    </w:rPr>
  </w:style>
  <w:style w:type="character" w:customStyle="1" w:styleId="FontStyle39">
    <w:name w:val="Font Style39"/>
    <w:rsid w:val="00223B59"/>
  </w:style>
  <w:style w:type="character" w:styleId="ab">
    <w:name w:val="Hyperlink"/>
    <w:uiPriority w:val="99"/>
    <w:rsid w:val="00223B59"/>
    <w:rPr>
      <w:color w:val="000080"/>
      <w:u w:val="single"/>
    </w:rPr>
  </w:style>
  <w:style w:type="character" w:styleId="ac">
    <w:name w:val="page number"/>
    <w:rsid w:val="00223B59"/>
  </w:style>
  <w:style w:type="character" w:customStyle="1" w:styleId="ad">
    <w:name w:val="Текст выноски Знак"/>
    <w:uiPriority w:val="99"/>
    <w:rsid w:val="00223B59"/>
    <w:rPr>
      <w:rFonts w:ascii="Tahoma" w:eastAsia="Lucida Sans Unicode" w:hAnsi="Tahoma" w:cs="Mangal"/>
      <w:kern w:val="1"/>
      <w:sz w:val="16"/>
      <w:szCs w:val="14"/>
      <w:lang w:bidi="hi-IN"/>
    </w:rPr>
  </w:style>
  <w:style w:type="character" w:customStyle="1" w:styleId="WW8Num63z2">
    <w:name w:val="WW8Num63z2"/>
    <w:rsid w:val="00223B59"/>
    <w:rPr>
      <w:rFonts w:ascii="Wingdings" w:hAnsi="Wingdings" w:cs="Wingdings"/>
    </w:rPr>
  </w:style>
  <w:style w:type="character" w:styleId="ae">
    <w:name w:val="FollowedHyperlink"/>
    <w:rsid w:val="00223B59"/>
    <w:rPr>
      <w:color w:val="800080"/>
      <w:u w:val="single"/>
    </w:rPr>
  </w:style>
  <w:style w:type="character" w:customStyle="1" w:styleId="af">
    <w:name w:val="Основной текст Знак"/>
    <w:rsid w:val="00223B59"/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character" w:customStyle="1" w:styleId="13">
    <w:name w:val="Нижний колонтитул Знак1"/>
    <w:rsid w:val="00223B59"/>
    <w:rPr>
      <w:rFonts w:ascii="Times New Roman" w:eastAsia="Times New Roman" w:hAnsi="Times New Roman" w:cs="Times New Roman"/>
      <w:kern w:val="1"/>
      <w:sz w:val="20"/>
      <w:szCs w:val="20"/>
      <w:lang w:bidi="hi-IN"/>
    </w:rPr>
  </w:style>
  <w:style w:type="character" w:customStyle="1" w:styleId="14">
    <w:name w:val="Текст выноски Знак1"/>
    <w:rsid w:val="00223B59"/>
    <w:rPr>
      <w:rFonts w:ascii="Tahoma" w:eastAsia="Lucida Sans Unicode" w:hAnsi="Tahoma" w:cs="Mangal"/>
      <w:kern w:val="1"/>
      <w:sz w:val="16"/>
      <w:szCs w:val="14"/>
      <w:lang w:bidi="hi-IN"/>
    </w:rPr>
  </w:style>
  <w:style w:type="character" w:customStyle="1" w:styleId="af0">
    <w:name w:val="Основной текст с отступом Знак"/>
    <w:rsid w:val="00223B59"/>
    <w:rPr>
      <w:sz w:val="22"/>
      <w:szCs w:val="22"/>
    </w:rPr>
  </w:style>
  <w:style w:type="character" w:customStyle="1" w:styleId="blk">
    <w:name w:val="blk"/>
    <w:rsid w:val="00223B59"/>
  </w:style>
  <w:style w:type="character" w:customStyle="1" w:styleId="WW8Num113z2">
    <w:name w:val="WW8Num113z2"/>
    <w:rsid w:val="00223B59"/>
    <w:rPr>
      <w:rFonts w:ascii="Wingdings" w:hAnsi="Wingdings" w:cs="Wingdings"/>
    </w:rPr>
  </w:style>
  <w:style w:type="character" w:customStyle="1" w:styleId="WW8Num105z1">
    <w:name w:val="WW8Num105z1"/>
    <w:rsid w:val="00223B59"/>
    <w:rPr>
      <w:rFonts w:ascii="Courier New" w:hAnsi="Courier New" w:cs="Courier New"/>
    </w:rPr>
  </w:style>
  <w:style w:type="character" w:customStyle="1" w:styleId="WW8Num105z2">
    <w:name w:val="WW8Num105z2"/>
    <w:rsid w:val="00223B59"/>
    <w:rPr>
      <w:rFonts w:ascii="Wingdings" w:hAnsi="Wingdings" w:cs="Wingdings"/>
    </w:rPr>
  </w:style>
  <w:style w:type="character" w:customStyle="1" w:styleId="WW8Num103z1">
    <w:name w:val="WW8Num103z1"/>
    <w:rsid w:val="00223B59"/>
    <w:rPr>
      <w:rFonts w:ascii="Courier New" w:hAnsi="Courier New" w:cs="Courier New"/>
    </w:rPr>
  </w:style>
  <w:style w:type="character" w:customStyle="1" w:styleId="WW8Num103z2">
    <w:name w:val="WW8Num103z2"/>
    <w:rsid w:val="00223B59"/>
    <w:rPr>
      <w:rFonts w:ascii="Wingdings" w:hAnsi="Wingdings" w:cs="Wingdings"/>
    </w:rPr>
  </w:style>
  <w:style w:type="character" w:customStyle="1" w:styleId="WW8Num112z2">
    <w:name w:val="WW8Num112z2"/>
    <w:rsid w:val="00223B59"/>
    <w:rPr>
      <w:rFonts w:ascii="Wingdings" w:hAnsi="Wingdings" w:cs="Wingdings"/>
    </w:rPr>
  </w:style>
  <w:style w:type="character" w:customStyle="1" w:styleId="WW8Num107z1">
    <w:name w:val="WW8Num107z1"/>
    <w:rsid w:val="00223B59"/>
    <w:rPr>
      <w:rFonts w:ascii="Courier New" w:hAnsi="Courier New" w:cs="Courier New"/>
    </w:rPr>
  </w:style>
  <w:style w:type="character" w:customStyle="1" w:styleId="WW8Num107z2">
    <w:name w:val="WW8Num107z2"/>
    <w:rsid w:val="00223B59"/>
    <w:rPr>
      <w:rFonts w:ascii="Wingdings" w:hAnsi="Wingdings" w:cs="Wingdings"/>
    </w:rPr>
  </w:style>
  <w:style w:type="character" w:customStyle="1" w:styleId="WW8Num111z2">
    <w:name w:val="WW8Num111z2"/>
    <w:rsid w:val="00223B59"/>
    <w:rPr>
      <w:rFonts w:ascii="Wingdings" w:hAnsi="Wingdings" w:cs="Wingdings"/>
    </w:rPr>
  </w:style>
  <w:style w:type="character" w:customStyle="1" w:styleId="WW8Num106z1">
    <w:name w:val="WW8Num106z1"/>
    <w:rsid w:val="00223B59"/>
    <w:rPr>
      <w:rFonts w:ascii="Courier New" w:hAnsi="Courier New" w:cs="Courier New"/>
    </w:rPr>
  </w:style>
  <w:style w:type="character" w:customStyle="1" w:styleId="WW8Num106z2">
    <w:name w:val="WW8Num106z2"/>
    <w:rsid w:val="00223B59"/>
    <w:rPr>
      <w:rFonts w:ascii="Wingdings" w:hAnsi="Wingdings" w:cs="Wingdings"/>
    </w:rPr>
  </w:style>
  <w:style w:type="character" w:customStyle="1" w:styleId="WW8Num110z2">
    <w:name w:val="WW8Num110z2"/>
    <w:rsid w:val="00223B59"/>
    <w:rPr>
      <w:rFonts w:ascii="Wingdings" w:hAnsi="Wingdings" w:cs="Wingdings"/>
    </w:rPr>
  </w:style>
  <w:style w:type="character" w:customStyle="1" w:styleId="WW8Num104z1">
    <w:name w:val="WW8Num104z1"/>
    <w:rsid w:val="00223B59"/>
    <w:rPr>
      <w:rFonts w:ascii="Courier New" w:hAnsi="Courier New" w:cs="Courier New"/>
    </w:rPr>
  </w:style>
  <w:style w:type="character" w:customStyle="1" w:styleId="WW8Num104z2">
    <w:name w:val="WW8Num104z2"/>
    <w:rsid w:val="00223B59"/>
    <w:rPr>
      <w:rFonts w:ascii="Wingdings" w:hAnsi="Wingdings" w:cs="Wingdings"/>
    </w:rPr>
  </w:style>
  <w:style w:type="character" w:customStyle="1" w:styleId="WW8Num108z2">
    <w:name w:val="WW8Num108z2"/>
    <w:rsid w:val="00223B59"/>
    <w:rPr>
      <w:rFonts w:ascii="Wingdings" w:hAnsi="Wingdings" w:cs="Wingdings"/>
    </w:rPr>
  </w:style>
  <w:style w:type="character" w:customStyle="1" w:styleId="WW8Num102z1">
    <w:name w:val="WW8Num102z1"/>
    <w:rsid w:val="00223B59"/>
    <w:rPr>
      <w:rFonts w:ascii="Courier New" w:hAnsi="Courier New" w:cs="Courier New"/>
      <w:sz w:val="20"/>
    </w:rPr>
  </w:style>
  <w:style w:type="character" w:customStyle="1" w:styleId="WW8Num102z2">
    <w:name w:val="WW8Num102z2"/>
    <w:rsid w:val="00223B59"/>
    <w:rPr>
      <w:rFonts w:ascii="Wingdings" w:hAnsi="Wingdings" w:cs="Wingdings"/>
      <w:sz w:val="20"/>
    </w:rPr>
  </w:style>
  <w:style w:type="character" w:customStyle="1" w:styleId="WW8Num109z1">
    <w:name w:val="WW8Num109z1"/>
    <w:rsid w:val="00223B59"/>
    <w:rPr>
      <w:rFonts w:ascii="Courier New" w:hAnsi="Courier New" w:cs="Courier New"/>
    </w:rPr>
  </w:style>
  <w:style w:type="character" w:customStyle="1" w:styleId="WW8Num109z2">
    <w:name w:val="WW8Num109z2"/>
    <w:rsid w:val="00223B59"/>
    <w:rPr>
      <w:rFonts w:ascii="Wingdings" w:hAnsi="Wingdings" w:cs="Wingdings"/>
    </w:rPr>
  </w:style>
  <w:style w:type="paragraph" w:customStyle="1" w:styleId="af1">
    <w:name w:val="Заголовок"/>
    <w:basedOn w:val="a"/>
    <w:next w:val="af2"/>
    <w:rsid w:val="00223B59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15"/>
    <w:rsid w:val="00223B59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15">
    <w:name w:val="Основной текст Знак1"/>
    <w:link w:val="af2"/>
    <w:rsid w:val="00223B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3">
    <w:name w:val="List"/>
    <w:basedOn w:val="af2"/>
    <w:rsid w:val="00223B59"/>
  </w:style>
  <w:style w:type="paragraph" w:styleId="af4">
    <w:name w:val="caption"/>
    <w:basedOn w:val="a"/>
    <w:qFormat/>
    <w:rsid w:val="00223B59"/>
    <w:pPr>
      <w:suppressLineNumbers/>
      <w:spacing w:before="120" w:after="120" w:line="276" w:lineRule="auto"/>
      <w:jc w:val="left"/>
    </w:pPr>
    <w:rPr>
      <w:i/>
      <w:iCs/>
      <w:sz w:val="24"/>
      <w:szCs w:val="24"/>
      <w:lang w:eastAsia="zh-CN"/>
    </w:rPr>
  </w:style>
  <w:style w:type="paragraph" w:customStyle="1" w:styleId="110">
    <w:name w:val="Указатель11"/>
    <w:basedOn w:val="a"/>
    <w:rsid w:val="00223B59"/>
    <w:pPr>
      <w:suppressLineNumbers/>
      <w:spacing w:after="200" w:line="276" w:lineRule="auto"/>
      <w:jc w:val="left"/>
    </w:pPr>
    <w:rPr>
      <w:lang w:eastAsia="zh-CN"/>
    </w:rPr>
  </w:style>
  <w:style w:type="paragraph" w:customStyle="1" w:styleId="42">
    <w:name w:val="Название объекта4"/>
    <w:basedOn w:val="a"/>
    <w:rsid w:val="00223B59"/>
    <w:pPr>
      <w:suppressLineNumbers/>
      <w:spacing w:before="120" w:after="120" w:line="276" w:lineRule="auto"/>
      <w:jc w:val="left"/>
    </w:pPr>
    <w:rPr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223B59"/>
    <w:pPr>
      <w:suppressLineNumbers/>
      <w:spacing w:after="200" w:line="276" w:lineRule="auto"/>
      <w:jc w:val="left"/>
    </w:pPr>
    <w:rPr>
      <w:lang w:eastAsia="zh-CN"/>
    </w:rPr>
  </w:style>
  <w:style w:type="paragraph" w:customStyle="1" w:styleId="32">
    <w:name w:val="Название объекта3"/>
    <w:basedOn w:val="a"/>
    <w:rsid w:val="00223B59"/>
    <w:pPr>
      <w:suppressLineNumbers/>
      <w:spacing w:before="120" w:after="120" w:line="276" w:lineRule="auto"/>
      <w:jc w:val="left"/>
    </w:pPr>
    <w:rPr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223B59"/>
    <w:pPr>
      <w:suppressLineNumbers/>
      <w:spacing w:after="200" w:line="276" w:lineRule="auto"/>
      <w:jc w:val="left"/>
    </w:pPr>
    <w:rPr>
      <w:lang w:eastAsia="zh-CN"/>
    </w:rPr>
  </w:style>
  <w:style w:type="paragraph" w:customStyle="1" w:styleId="22">
    <w:name w:val="Название объекта2"/>
    <w:basedOn w:val="a"/>
    <w:rsid w:val="00223B59"/>
    <w:pPr>
      <w:suppressLineNumbers/>
      <w:spacing w:before="120" w:after="120" w:line="276" w:lineRule="auto"/>
      <w:jc w:val="left"/>
    </w:pPr>
    <w:rPr>
      <w:i/>
      <w:iCs/>
      <w:sz w:val="24"/>
      <w:szCs w:val="24"/>
      <w:lang w:eastAsia="zh-CN"/>
    </w:rPr>
  </w:style>
  <w:style w:type="paragraph" w:customStyle="1" w:styleId="80">
    <w:name w:val="Указатель8"/>
    <w:basedOn w:val="a"/>
    <w:rsid w:val="00223B59"/>
    <w:pPr>
      <w:suppressLineNumbers/>
      <w:spacing w:after="200" w:line="276" w:lineRule="auto"/>
      <w:jc w:val="left"/>
    </w:pPr>
    <w:rPr>
      <w:lang w:eastAsia="zh-CN"/>
    </w:rPr>
  </w:style>
  <w:style w:type="paragraph" w:customStyle="1" w:styleId="16">
    <w:name w:val="Название объекта1"/>
    <w:basedOn w:val="a"/>
    <w:rsid w:val="00223B59"/>
    <w:pPr>
      <w:suppressLineNumbers/>
      <w:spacing w:before="120" w:after="120" w:line="276" w:lineRule="auto"/>
      <w:jc w:val="left"/>
    </w:pPr>
    <w:rPr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223B59"/>
    <w:pPr>
      <w:suppressLineNumbers/>
      <w:spacing w:after="200" w:line="276" w:lineRule="auto"/>
      <w:jc w:val="left"/>
    </w:pPr>
    <w:rPr>
      <w:lang w:eastAsia="zh-CN"/>
    </w:rPr>
  </w:style>
  <w:style w:type="paragraph" w:customStyle="1" w:styleId="62">
    <w:name w:val="Название6"/>
    <w:basedOn w:val="a"/>
    <w:rsid w:val="00223B59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63">
    <w:name w:val="Указатель6"/>
    <w:basedOn w:val="a"/>
    <w:rsid w:val="00223B5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52">
    <w:name w:val="Название5"/>
    <w:basedOn w:val="a"/>
    <w:rsid w:val="00223B59"/>
    <w:pPr>
      <w:widowControl w:val="0"/>
      <w:suppressLineNumbers/>
      <w:suppressAutoHyphens/>
      <w:spacing w:before="120" w:after="120"/>
      <w:jc w:val="left"/>
    </w:pPr>
    <w:rPr>
      <w:rFonts w:ascii="Arial" w:eastAsia="Lucida Sans Unicode" w:hAnsi="Arial" w:cs="Mangal"/>
      <w:i/>
      <w:iCs/>
      <w:kern w:val="1"/>
      <w:sz w:val="20"/>
      <w:szCs w:val="24"/>
      <w:lang w:eastAsia="zh-CN" w:bidi="hi-IN"/>
    </w:rPr>
  </w:style>
  <w:style w:type="paragraph" w:customStyle="1" w:styleId="53">
    <w:name w:val="Указатель5"/>
    <w:basedOn w:val="a"/>
    <w:rsid w:val="00223B59"/>
    <w:pPr>
      <w:widowControl w:val="0"/>
      <w:suppressLineNumbers/>
      <w:suppressAutoHyphens/>
      <w:jc w:val="left"/>
    </w:pPr>
    <w:rPr>
      <w:rFonts w:ascii="Arial" w:eastAsia="Lucida Sans Unicode" w:hAnsi="Arial" w:cs="Mangal"/>
      <w:kern w:val="1"/>
      <w:sz w:val="24"/>
      <w:szCs w:val="24"/>
      <w:lang w:eastAsia="zh-CN" w:bidi="hi-IN"/>
    </w:rPr>
  </w:style>
  <w:style w:type="paragraph" w:customStyle="1" w:styleId="43">
    <w:name w:val="Название4"/>
    <w:basedOn w:val="a"/>
    <w:rsid w:val="00223B59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44">
    <w:name w:val="Указатель4"/>
    <w:basedOn w:val="a"/>
    <w:rsid w:val="00223B5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33">
    <w:name w:val="Название3"/>
    <w:basedOn w:val="a"/>
    <w:rsid w:val="00223B59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34">
    <w:name w:val="Указатель3"/>
    <w:basedOn w:val="a"/>
    <w:rsid w:val="00223B5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3">
    <w:name w:val="Название2"/>
    <w:basedOn w:val="a"/>
    <w:rsid w:val="00223B59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24">
    <w:name w:val="Указатель2"/>
    <w:basedOn w:val="a"/>
    <w:rsid w:val="00223B5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7">
    <w:name w:val="Название1"/>
    <w:basedOn w:val="a"/>
    <w:rsid w:val="00223B59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8">
    <w:name w:val="Указатель1"/>
    <w:basedOn w:val="a"/>
    <w:rsid w:val="00223B5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5">
    <w:name w:val="Normal (Web)"/>
    <w:basedOn w:val="a"/>
    <w:uiPriority w:val="99"/>
    <w:rsid w:val="00223B59"/>
    <w:pPr>
      <w:widowControl w:val="0"/>
      <w:suppressAutoHyphens/>
      <w:spacing w:before="280" w:after="280"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WW-">
    <w:name w:val="WW-Базовый"/>
    <w:rsid w:val="00223B59"/>
    <w:pPr>
      <w:tabs>
        <w:tab w:val="left" w:pos="709"/>
      </w:tabs>
      <w:suppressAutoHyphens/>
      <w:spacing w:line="100" w:lineRule="atLeast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yle15">
    <w:name w:val="Style15"/>
    <w:basedOn w:val="WW-"/>
    <w:rsid w:val="00223B59"/>
  </w:style>
  <w:style w:type="paragraph" w:customStyle="1" w:styleId="Style1">
    <w:name w:val="Style1"/>
    <w:basedOn w:val="WW-"/>
    <w:rsid w:val="00223B59"/>
  </w:style>
  <w:style w:type="paragraph" w:customStyle="1" w:styleId="Style2">
    <w:name w:val="Style2"/>
    <w:basedOn w:val="WW-"/>
    <w:rsid w:val="00223B59"/>
  </w:style>
  <w:style w:type="paragraph" w:customStyle="1" w:styleId="Style14">
    <w:name w:val="Style14"/>
    <w:basedOn w:val="WW-"/>
    <w:rsid w:val="00223B59"/>
  </w:style>
  <w:style w:type="paragraph" w:customStyle="1" w:styleId="Style17">
    <w:name w:val="Style17"/>
    <w:basedOn w:val="WW-"/>
    <w:rsid w:val="00223B59"/>
  </w:style>
  <w:style w:type="paragraph" w:customStyle="1" w:styleId="af6">
    <w:name w:val="Содержимое таблицы"/>
    <w:basedOn w:val="a"/>
    <w:rsid w:val="00223B5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7">
    <w:name w:val="Заголовок таблицы"/>
    <w:basedOn w:val="af6"/>
    <w:rsid w:val="00223B59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223B59"/>
  </w:style>
  <w:style w:type="paragraph" w:customStyle="1" w:styleId="WW-TableContents">
    <w:name w:val="WW-Table Contents"/>
    <w:basedOn w:val="a"/>
    <w:rsid w:val="00223B59"/>
    <w:pPr>
      <w:widowControl w:val="0"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9">
    <w:name w:val="Стиль"/>
    <w:rsid w:val="00223B59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Style16">
    <w:name w:val="Style16"/>
    <w:basedOn w:val="WW-"/>
    <w:rsid w:val="00223B59"/>
  </w:style>
  <w:style w:type="paragraph" w:customStyle="1" w:styleId="Style6">
    <w:name w:val="Style6"/>
    <w:basedOn w:val="WW-"/>
    <w:rsid w:val="00223B59"/>
  </w:style>
  <w:style w:type="paragraph" w:customStyle="1" w:styleId="Style3">
    <w:name w:val="Style3"/>
    <w:basedOn w:val="WW-"/>
    <w:rsid w:val="00223B59"/>
  </w:style>
  <w:style w:type="paragraph" w:customStyle="1" w:styleId="Style24">
    <w:name w:val="Style24"/>
    <w:basedOn w:val="WW-"/>
    <w:rsid w:val="00223B59"/>
  </w:style>
  <w:style w:type="paragraph" w:customStyle="1" w:styleId="Style4">
    <w:name w:val="Style4"/>
    <w:basedOn w:val="WW-"/>
    <w:rsid w:val="00223B59"/>
  </w:style>
  <w:style w:type="paragraph" w:customStyle="1" w:styleId="310">
    <w:name w:val="Основной текст с отступом 31"/>
    <w:basedOn w:val="a"/>
    <w:rsid w:val="00223B59"/>
    <w:pPr>
      <w:widowControl w:val="0"/>
      <w:suppressAutoHyphens/>
      <w:ind w:left="2160"/>
      <w:jc w:val="left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223B5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223B59"/>
    <w:pPr>
      <w:widowControl w:val="0"/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fa">
    <w:name w:val="Balloon Text"/>
    <w:basedOn w:val="a"/>
    <w:link w:val="25"/>
    <w:uiPriority w:val="99"/>
    <w:rsid w:val="00223B59"/>
    <w:pPr>
      <w:widowControl w:val="0"/>
      <w:suppressAutoHyphens/>
      <w:jc w:val="left"/>
    </w:pPr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25">
    <w:name w:val="Текст выноски Знак2"/>
    <w:link w:val="afa"/>
    <w:rsid w:val="00223B59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fb">
    <w:name w:val="Body Text Indent"/>
    <w:basedOn w:val="a"/>
    <w:link w:val="19"/>
    <w:rsid w:val="00223B59"/>
    <w:pPr>
      <w:spacing w:after="120" w:line="276" w:lineRule="auto"/>
      <w:ind w:left="283"/>
      <w:jc w:val="left"/>
    </w:pPr>
    <w:rPr>
      <w:rFonts w:cs="Times New Roman"/>
      <w:lang w:eastAsia="zh-CN"/>
    </w:rPr>
  </w:style>
  <w:style w:type="character" w:customStyle="1" w:styleId="19">
    <w:name w:val="Основной текст с отступом Знак1"/>
    <w:link w:val="afb"/>
    <w:rsid w:val="00223B59"/>
    <w:rPr>
      <w:rFonts w:cs="Calibri"/>
      <w:sz w:val="22"/>
      <w:szCs w:val="22"/>
      <w:lang w:eastAsia="zh-CN"/>
    </w:rPr>
  </w:style>
  <w:style w:type="paragraph" w:customStyle="1" w:styleId="s1">
    <w:name w:val="s_1"/>
    <w:basedOn w:val="a"/>
    <w:rsid w:val="00223B5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-user-name">
    <w:name w:val="header-user-name"/>
    <w:rsid w:val="00451EC6"/>
  </w:style>
  <w:style w:type="paragraph" w:customStyle="1" w:styleId="1a">
    <w:name w:val="Абзац списка1"/>
    <w:basedOn w:val="a"/>
    <w:rsid w:val="00C33754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paragraph" w:customStyle="1" w:styleId="Default">
    <w:name w:val="Default"/>
    <w:rsid w:val="00483D3A"/>
    <w:pPr>
      <w:autoSpaceDE w:val="0"/>
      <w:autoSpaceDN w:val="0"/>
      <w:adjustRightInd w:val="0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16">
    <w:name w:val="Pa16"/>
    <w:basedOn w:val="Default"/>
    <w:next w:val="Default"/>
    <w:rsid w:val="00483D3A"/>
    <w:pPr>
      <w:spacing w:line="181" w:lineRule="atLeast"/>
    </w:pPr>
    <w:rPr>
      <w:rFonts w:cs="Times New Roman"/>
      <w:color w:val="auto"/>
    </w:rPr>
  </w:style>
  <w:style w:type="paragraph" w:styleId="26">
    <w:name w:val="Body Text Indent 2"/>
    <w:basedOn w:val="a"/>
    <w:link w:val="27"/>
    <w:rsid w:val="007D1D58"/>
    <w:pPr>
      <w:ind w:firstLine="4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7D1D58"/>
    <w:rPr>
      <w:rFonts w:ascii="Times New Roman" w:eastAsia="Times New Roman" w:hAnsi="Times New Roman"/>
      <w:sz w:val="24"/>
      <w:lang w:val="x-none" w:eastAsia="x-none"/>
    </w:rPr>
  </w:style>
  <w:style w:type="paragraph" w:styleId="35">
    <w:name w:val="Body Text Indent 3"/>
    <w:basedOn w:val="a"/>
    <w:link w:val="36"/>
    <w:rsid w:val="007D1D58"/>
    <w:pPr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7D1D58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7D1D5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7D1D58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8">
    <w:name w:val="Body Text 2"/>
    <w:basedOn w:val="a"/>
    <w:link w:val="29"/>
    <w:rsid w:val="007D1D58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7D1D58"/>
    <w:rPr>
      <w:rFonts w:ascii="Times New Roman" w:eastAsia="Times New Roman" w:hAnsi="Times New Roman"/>
      <w:color w:val="000000"/>
      <w:kern w:val="28"/>
      <w:sz w:val="28"/>
      <w:lang w:val="x-none" w:eastAsia="x-none"/>
    </w:rPr>
  </w:style>
  <w:style w:type="paragraph" w:customStyle="1" w:styleId="afc">
    <w:name w:val="Знак Знак Знак Знак Знак Знак Знак Знак Знак Знак"/>
    <w:basedOn w:val="a"/>
    <w:rsid w:val="007D1D5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7D1D58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d">
    <w:name w:val="Strong"/>
    <w:qFormat/>
    <w:rsid w:val="007D1D58"/>
    <w:rPr>
      <w:b/>
      <w:bCs/>
    </w:rPr>
  </w:style>
  <w:style w:type="character" w:styleId="afe">
    <w:name w:val="Emphasis"/>
    <w:uiPriority w:val="20"/>
    <w:qFormat/>
    <w:rsid w:val="007D1D58"/>
    <w:rPr>
      <w:i/>
      <w:iCs/>
    </w:rPr>
  </w:style>
  <w:style w:type="paragraph" w:styleId="aff">
    <w:name w:val="footnote text"/>
    <w:basedOn w:val="a"/>
    <w:link w:val="aff0"/>
    <w:rsid w:val="007D1D5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7D1D5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2882-A536-44E6-9157-4004E699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ОПСА</cp:lastModifiedBy>
  <cp:revision>6</cp:revision>
  <cp:lastPrinted>2016-10-13T16:03:00Z</cp:lastPrinted>
  <dcterms:created xsi:type="dcterms:W3CDTF">2016-10-13T08:39:00Z</dcterms:created>
  <dcterms:modified xsi:type="dcterms:W3CDTF">2016-11-15T16:32:00Z</dcterms:modified>
</cp:coreProperties>
</file>